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6E8F71" w14:textId="4B0372B1" w:rsidR="008641F0" w:rsidRPr="008E022E" w:rsidRDefault="00D60AB3" w:rsidP="00FF3CD4">
      <w:pPr>
        <w:spacing w:line="276" w:lineRule="auto"/>
        <w:rPr>
          <w:rFonts w:ascii="Cambria" w:hAnsi="Cambria" w:cstheme="minorHAnsi"/>
          <w:b/>
          <w:bCs/>
          <w:szCs w:val="24"/>
        </w:rPr>
      </w:pPr>
      <w:bookmarkStart w:id="1" w:name="_Hlk59616338"/>
      <w:bookmarkEnd w:id="1"/>
      <w:r w:rsidRPr="008E022E">
        <w:rPr>
          <w:rFonts w:ascii="Cambria" w:hAnsi="Cambria" w:cstheme="minorHAnsi"/>
          <w:b/>
          <w:bCs/>
          <w:szCs w:val="24"/>
        </w:rPr>
        <w:tab/>
      </w:r>
    </w:p>
    <w:p w14:paraId="6E81ADE0" w14:textId="77777777" w:rsidR="00EE532B" w:rsidRPr="008E022E" w:rsidRDefault="00EE532B" w:rsidP="00FF3CD4">
      <w:pPr>
        <w:spacing w:line="276" w:lineRule="auto"/>
        <w:jc w:val="center"/>
        <w:rPr>
          <w:rFonts w:ascii="Cambria" w:hAnsi="Cambria" w:cstheme="minorHAnsi"/>
          <w:b/>
          <w:bCs/>
          <w:szCs w:val="24"/>
        </w:rPr>
      </w:pPr>
    </w:p>
    <w:p w14:paraId="6243185A" w14:textId="27771B53" w:rsidR="007007B4" w:rsidRPr="008E022E" w:rsidRDefault="007007B4" w:rsidP="00C83D20">
      <w:pPr>
        <w:spacing w:line="360" w:lineRule="auto"/>
        <w:ind w:left="360"/>
        <w:jc w:val="right"/>
        <w:rPr>
          <w:rFonts w:ascii="Cambria" w:eastAsia="Calibri" w:hAnsi="Cambria"/>
          <w:szCs w:val="24"/>
        </w:rPr>
      </w:pPr>
      <w:bookmarkStart w:id="2" w:name="_Hlk518640837"/>
      <w:r w:rsidRPr="008E022E">
        <w:rPr>
          <w:rFonts w:ascii="Cambria" w:eastAsia="Calibri" w:hAnsi="Cambria" w:cstheme="minorHAnsi"/>
          <w:b/>
          <w:szCs w:val="24"/>
        </w:rPr>
        <w:t>Załącznik nr 2</w:t>
      </w:r>
      <w:r w:rsidR="003742F8" w:rsidRPr="008E022E">
        <w:rPr>
          <w:rFonts w:ascii="Cambria" w:hAnsi="Cambria" w:cstheme="minorHAnsi"/>
          <w:szCs w:val="24"/>
        </w:rPr>
        <w:t xml:space="preserve"> </w:t>
      </w:r>
    </w:p>
    <w:bookmarkEnd w:id="2"/>
    <w:p w14:paraId="658F4B79" w14:textId="77777777" w:rsidR="00E90183" w:rsidRPr="008E022E" w:rsidRDefault="00E90183" w:rsidP="00FF3CD4">
      <w:pPr>
        <w:tabs>
          <w:tab w:val="left" w:pos="5812"/>
        </w:tabs>
        <w:spacing w:line="276" w:lineRule="auto"/>
        <w:jc w:val="both"/>
        <w:rPr>
          <w:rFonts w:ascii="Cambria" w:eastAsia="Calibri" w:hAnsi="Cambria" w:cstheme="minorHAnsi"/>
          <w:b/>
          <w:szCs w:val="24"/>
          <w:lang w:eastAsia="en-US"/>
        </w:rPr>
      </w:pPr>
    </w:p>
    <w:p w14:paraId="770FAA95" w14:textId="0560970C" w:rsidR="007007B4" w:rsidRPr="008E022E" w:rsidRDefault="007007B4" w:rsidP="00FF3CD4">
      <w:pPr>
        <w:tabs>
          <w:tab w:val="left" w:pos="5812"/>
        </w:tabs>
        <w:spacing w:line="276" w:lineRule="auto"/>
        <w:ind w:left="5103"/>
        <w:jc w:val="both"/>
        <w:rPr>
          <w:rFonts w:ascii="Cambria" w:eastAsia="Calibri" w:hAnsi="Cambria" w:cstheme="minorHAnsi"/>
          <w:b/>
          <w:szCs w:val="24"/>
          <w:lang w:eastAsia="en-US"/>
        </w:rPr>
      </w:pPr>
      <w:bookmarkStart w:id="3" w:name="_Hlk59617945"/>
      <w:r w:rsidRPr="008E022E">
        <w:rPr>
          <w:rFonts w:ascii="Cambria" w:eastAsia="Calibri" w:hAnsi="Cambria" w:cstheme="minorHAnsi"/>
          <w:b/>
          <w:szCs w:val="24"/>
          <w:lang w:eastAsia="en-US"/>
        </w:rPr>
        <w:t>Zamawiający:</w:t>
      </w:r>
    </w:p>
    <w:p w14:paraId="2F0FFE48" w14:textId="77777777" w:rsidR="007007B4" w:rsidRPr="008E022E" w:rsidRDefault="007007B4" w:rsidP="00FF3CD4">
      <w:pPr>
        <w:tabs>
          <w:tab w:val="left" w:pos="5812"/>
        </w:tabs>
        <w:spacing w:line="276" w:lineRule="auto"/>
        <w:ind w:left="5103"/>
        <w:jc w:val="both"/>
        <w:rPr>
          <w:rFonts w:ascii="Cambria" w:eastAsia="Calibri" w:hAnsi="Cambria" w:cstheme="minorHAnsi"/>
          <w:b/>
          <w:szCs w:val="24"/>
          <w:lang w:eastAsia="en-US"/>
        </w:rPr>
      </w:pPr>
      <w:r w:rsidRPr="008E022E">
        <w:rPr>
          <w:rFonts w:ascii="Cambria" w:eastAsia="Calibri" w:hAnsi="Cambria" w:cstheme="minorHAnsi"/>
          <w:b/>
          <w:szCs w:val="24"/>
          <w:lang w:eastAsia="en-US"/>
        </w:rPr>
        <w:t>Polska Organizacja Turystyczna</w:t>
      </w:r>
    </w:p>
    <w:p w14:paraId="139AD638" w14:textId="77777777" w:rsidR="007007B4" w:rsidRPr="008E022E" w:rsidRDefault="007007B4" w:rsidP="00FF3CD4">
      <w:pPr>
        <w:tabs>
          <w:tab w:val="left" w:pos="5812"/>
          <w:tab w:val="left" w:pos="6237"/>
        </w:tabs>
        <w:spacing w:line="276" w:lineRule="auto"/>
        <w:ind w:left="5103"/>
        <w:jc w:val="both"/>
        <w:rPr>
          <w:rFonts w:ascii="Cambria" w:eastAsia="Calibri" w:hAnsi="Cambria" w:cstheme="minorHAnsi"/>
          <w:b/>
          <w:bCs/>
          <w:szCs w:val="24"/>
          <w:lang w:eastAsia="en-US"/>
        </w:rPr>
      </w:pPr>
      <w:r w:rsidRPr="008E022E">
        <w:rPr>
          <w:rFonts w:ascii="Cambria" w:eastAsia="Calibri" w:hAnsi="Cambria" w:cstheme="minorHAnsi"/>
          <w:b/>
          <w:bCs/>
          <w:szCs w:val="24"/>
          <w:lang w:eastAsia="en-US"/>
        </w:rPr>
        <w:t>ul. Chałubińskiego 8</w:t>
      </w:r>
    </w:p>
    <w:p w14:paraId="70DB55F3" w14:textId="2EFA608D" w:rsidR="003D10B4" w:rsidRPr="008E022E" w:rsidRDefault="007007B4" w:rsidP="00B8463E">
      <w:pPr>
        <w:tabs>
          <w:tab w:val="left" w:pos="5812"/>
          <w:tab w:val="left" w:pos="6237"/>
        </w:tabs>
        <w:spacing w:line="276" w:lineRule="auto"/>
        <w:ind w:left="5103"/>
        <w:jc w:val="both"/>
        <w:rPr>
          <w:rFonts w:ascii="Cambria" w:eastAsia="Calibri" w:hAnsi="Cambria" w:cstheme="minorHAnsi"/>
          <w:b/>
          <w:szCs w:val="24"/>
          <w:lang w:eastAsia="en-US"/>
        </w:rPr>
      </w:pPr>
      <w:r w:rsidRPr="008E022E">
        <w:rPr>
          <w:rFonts w:ascii="Cambria" w:eastAsia="Calibri" w:hAnsi="Cambria" w:cstheme="minorHAnsi"/>
          <w:b/>
          <w:bCs/>
          <w:szCs w:val="24"/>
          <w:lang w:eastAsia="en-US"/>
        </w:rPr>
        <w:t>00 – 613 Warszawa</w:t>
      </w:r>
      <w:bookmarkEnd w:id="3"/>
    </w:p>
    <w:p w14:paraId="297D500D" w14:textId="77777777" w:rsidR="00095F28" w:rsidRPr="008E022E" w:rsidRDefault="00095F28" w:rsidP="00FF3CD4">
      <w:pPr>
        <w:spacing w:line="276" w:lineRule="auto"/>
        <w:jc w:val="both"/>
        <w:rPr>
          <w:rFonts w:ascii="Cambria" w:hAnsi="Cambria" w:cstheme="minorHAnsi"/>
          <w:szCs w:val="24"/>
        </w:rPr>
      </w:pPr>
    </w:p>
    <w:p w14:paraId="084F6D31" w14:textId="657F4E38" w:rsidR="00491749" w:rsidRPr="008E022E" w:rsidRDefault="00491749" w:rsidP="00FF3CD4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theme="minorHAnsi"/>
          <w:b/>
          <w:bCs/>
          <w:szCs w:val="24"/>
        </w:rPr>
      </w:pPr>
      <w:r w:rsidRPr="008E022E">
        <w:rPr>
          <w:rFonts w:ascii="Cambria" w:hAnsi="Cambria" w:cstheme="minorHAnsi"/>
          <w:b/>
          <w:bCs/>
          <w:szCs w:val="24"/>
        </w:rPr>
        <w:t>OFERTA</w:t>
      </w:r>
    </w:p>
    <w:p w14:paraId="6A1C9CA2" w14:textId="77777777" w:rsidR="00491749" w:rsidRPr="008E022E" w:rsidRDefault="00491749" w:rsidP="00FF3CD4">
      <w:pPr>
        <w:autoSpaceDE w:val="0"/>
        <w:autoSpaceDN w:val="0"/>
        <w:adjustRightInd w:val="0"/>
        <w:spacing w:line="276" w:lineRule="auto"/>
        <w:jc w:val="center"/>
        <w:rPr>
          <w:rFonts w:ascii="Cambria" w:hAnsi="Cambria" w:cstheme="minorHAnsi"/>
          <w:szCs w:val="24"/>
        </w:rPr>
      </w:pPr>
    </w:p>
    <w:p w14:paraId="66B1D6A7" w14:textId="77777777" w:rsidR="00491749" w:rsidRPr="008E022E" w:rsidRDefault="00491749" w:rsidP="00FF3CD4">
      <w:pPr>
        <w:spacing w:line="276" w:lineRule="auto"/>
        <w:jc w:val="both"/>
        <w:rPr>
          <w:rFonts w:ascii="Cambria" w:eastAsia="Calibri" w:hAnsi="Cambria" w:cstheme="minorHAnsi"/>
          <w:szCs w:val="24"/>
          <w:lang w:eastAsia="en-US"/>
        </w:rPr>
      </w:pPr>
      <w:r w:rsidRPr="008E022E">
        <w:rPr>
          <w:rFonts w:ascii="Cambria" w:eastAsia="Calibri" w:hAnsi="Cambria" w:cstheme="minorHAnsi"/>
          <w:szCs w:val="24"/>
          <w:lang w:eastAsia="en-US"/>
        </w:rPr>
        <w:t>Nazwa i adres podmiotu składającego ofertę:</w:t>
      </w:r>
    </w:p>
    <w:p w14:paraId="4F84C2C6" w14:textId="64E37F30" w:rsidR="00491749" w:rsidRPr="008E022E" w:rsidRDefault="00491749" w:rsidP="00FF3CD4">
      <w:pPr>
        <w:spacing w:line="276" w:lineRule="auto"/>
        <w:jc w:val="both"/>
        <w:rPr>
          <w:rFonts w:ascii="Cambria" w:eastAsia="Calibri" w:hAnsi="Cambria" w:cstheme="minorHAnsi"/>
          <w:szCs w:val="24"/>
          <w:lang w:eastAsia="en-US"/>
        </w:rPr>
      </w:pPr>
      <w:r w:rsidRPr="008E022E">
        <w:rPr>
          <w:rFonts w:ascii="Cambria" w:eastAsia="Calibri" w:hAnsi="Cambria" w:cstheme="minorHAnsi"/>
          <w:szCs w:val="24"/>
          <w:lang w:eastAsia="en-US"/>
        </w:rPr>
        <w:t>....................................................................................................................................</w:t>
      </w:r>
      <w:r w:rsidR="00910577" w:rsidRPr="008E022E">
        <w:rPr>
          <w:rFonts w:ascii="Cambria" w:eastAsia="Calibri" w:hAnsi="Cambria" w:cstheme="minorHAnsi"/>
          <w:szCs w:val="24"/>
          <w:lang w:eastAsia="en-US"/>
        </w:rPr>
        <w:t>..</w:t>
      </w:r>
    </w:p>
    <w:p w14:paraId="45B00EF3" w14:textId="77777777" w:rsidR="008C7627" w:rsidRPr="008E022E" w:rsidRDefault="008C7627" w:rsidP="00FF3CD4">
      <w:pPr>
        <w:spacing w:line="276" w:lineRule="auto"/>
        <w:jc w:val="both"/>
        <w:rPr>
          <w:rFonts w:ascii="Cambria" w:eastAsia="Calibri" w:hAnsi="Cambria" w:cstheme="minorHAnsi"/>
          <w:szCs w:val="24"/>
          <w:lang w:eastAsia="en-US"/>
        </w:rPr>
      </w:pPr>
      <w:r w:rsidRPr="008E022E">
        <w:rPr>
          <w:rFonts w:ascii="Cambria" w:eastAsia="Calibri" w:hAnsi="Cambria" w:cstheme="minorHAnsi"/>
          <w:szCs w:val="24"/>
          <w:lang w:eastAsia="en-US"/>
        </w:rPr>
        <w:t>......................................................................................................................................</w:t>
      </w:r>
    </w:p>
    <w:p w14:paraId="06935338" w14:textId="62473599" w:rsidR="008C7627" w:rsidRPr="008E022E" w:rsidRDefault="008C7627" w:rsidP="00FF3CD4">
      <w:pPr>
        <w:spacing w:line="276" w:lineRule="auto"/>
        <w:jc w:val="both"/>
        <w:rPr>
          <w:rFonts w:ascii="Cambria" w:eastAsia="Calibri" w:hAnsi="Cambria" w:cstheme="minorHAnsi"/>
          <w:szCs w:val="24"/>
          <w:lang w:eastAsia="en-US"/>
        </w:rPr>
      </w:pPr>
      <w:r w:rsidRPr="008E022E">
        <w:rPr>
          <w:rFonts w:ascii="Cambria" w:eastAsia="Calibri" w:hAnsi="Cambria" w:cstheme="minorHAnsi"/>
          <w:szCs w:val="24"/>
          <w:lang w:eastAsia="en-US"/>
        </w:rPr>
        <w:t>......................................................................................................................................</w:t>
      </w:r>
    </w:p>
    <w:p w14:paraId="3330F44E" w14:textId="09F3F730" w:rsidR="00491749" w:rsidRPr="008E022E" w:rsidRDefault="00491749" w:rsidP="00FF3CD4">
      <w:pPr>
        <w:spacing w:line="276" w:lineRule="auto"/>
        <w:jc w:val="both"/>
        <w:rPr>
          <w:rFonts w:ascii="Cambria" w:eastAsia="Calibri" w:hAnsi="Cambria" w:cstheme="minorHAnsi"/>
          <w:szCs w:val="24"/>
          <w:lang w:eastAsia="en-US"/>
        </w:rPr>
      </w:pPr>
      <w:r w:rsidRPr="008E022E">
        <w:rPr>
          <w:rFonts w:ascii="Cambria" w:eastAsia="Calibri" w:hAnsi="Cambria" w:cstheme="minorHAnsi"/>
          <w:szCs w:val="24"/>
          <w:lang w:eastAsia="en-US"/>
        </w:rPr>
        <w:t>NIP .........................................   REGON .................................................................</w:t>
      </w:r>
    </w:p>
    <w:p w14:paraId="78192E06" w14:textId="77777777" w:rsidR="00491749" w:rsidRPr="008E022E" w:rsidRDefault="00491749" w:rsidP="00FF3CD4">
      <w:pPr>
        <w:spacing w:line="276" w:lineRule="auto"/>
        <w:jc w:val="both"/>
        <w:rPr>
          <w:rFonts w:ascii="Cambria" w:eastAsia="Calibri" w:hAnsi="Cambria" w:cstheme="minorHAnsi"/>
          <w:szCs w:val="24"/>
          <w:lang w:eastAsia="en-US"/>
        </w:rPr>
      </w:pPr>
      <w:r w:rsidRPr="008E022E">
        <w:rPr>
          <w:rFonts w:ascii="Cambria" w:eastAsia="Calibri" w:hAnsi="Cambria" w:cstheme="minorHAnsi"/>
          <w:szCs w:val="24"/>
          <w:lang w:eastAsia="en-US"/>
        </w:rPr>
        <w:t>Adres, na który Zamawiający powinien przesyłać ewentualną korespondencję:</w:t>
      </w:r>
    </w:p>
    <w:p w14:paraId="79078646" w14:textId="77777777" w:rsidR="00491749" w:rsidRPr="008E022E" w:rsidRDefault="00491749" w:rsidP="00FF3CD4">
      <w:pPr>
        <w:spacing w:line="276" w:lineRule="auto"/>
        <w:jc w:val="both"/>
        <w:rPr>
          <w:rFonts w:ascii="Cambria" w:eastAsia="Calibri" w:hAnsi="Cambria" w:cstheme="minorHAnsi"/>
          <w:szCs w:val="24"/>
          <w:lang w:eastAsia="en-US"/>
        </w:rPr>
      </w:pPr>
      <w:r w:rsidRPr="008E022E">
        <w:rPr>
          <w:rFonts w:ascii="Cambria" w:eastAsia="Calibri" w:hAnsi="Cambria" w:cstheme="minorHAnsi"/>
          <w:szCs w:val="24"/>
          <w:lang w:eastAsia="en-US"/>
        </w:rPr>
        <w:t>....................................................................................................................................</w:t>
      </w:r>
    </w:p>
    <w:p w14:paraId="30B7336D" w14:textId="77777777" w:rsidR="00491749" w:rsidRPr="008E022E" w:rsidRDefault="00491749" w:rsidP="00FF3CD4">
      <w:pPr>
        <w:spacing w:line="276" w:lineRule="auto"/>
        <w:jc w:val="both"/>
        <w:rPr>
          <w:rFonts w:ascii="Cambria" w:eastAsia="Calibri" w:hAnsi="Cambria" w:cstheme="minorHAnsi"/>
          <w:szCs w:val="24"/>
          <w:lang w:eastAsia="en-US"/>
        </w:rPr>
      </w:pPr>
      <w:r w:rsidRPr="008E022E">
        <w:rPr>
          <w:rFonts w:ascii="Cambria" w:eastAsia="Calibri" w:hAnsi="Cambria" w:cstheme="minorHAnsi"/>
          <w:szCs w:val="24"/>
          <w:lang w:eastAsia="en-US"/>
        </w:rPr>
        <w:t xml:space="preserve">Osoba wyznaczona do kontaktów z Zamawiającym: </w:t>
      </w:r>
    </w:p>
    <w:p w14:paraId="7F3CAA25" w14:textId="77777777" w:rsidR="00491749" w:rsidRPr="008E022E" w:rsidRDefault="00491749" w:rsidP="00FF3CD4">
      <w:pPr>
        <w:spacing w:line="276" w:lineRule="auto"/>
        <w:jc w:val="both"/>
        <w:rPr>
          <w:rFonts w:ascii="Cambria" w:eastAsia="Calibri" w:hAnsi="Cambria" w:cstheme="minorHAnsi"/>
          <w:szCs w:val="24"/>
          <w:lang w:eastAsia="en-US"/>
        </w:rPr>
      </w:pPr>
      <w:r w:rsidRPr="008E022E">
        <w:rPr>
          <w:rFonts w:ascii="Cambria" w:eastAsia="Calibri" w:hAnsi="Cambria" w:cstheme="minorHAnsi"/>
          <w:szCs w:val="24"/>
          <w:lang w:eastAsia="en-US"/>
        </w:rPr>
        <w:t>....................................................................................................................................</w:t>
      </w:r>
    </w:p>
    <w:p w14:paraId="55584D91" w14:textId="6AA62E52" w:rsidR="00491749" w:rsidRPr="008E022E" w:rsidRDefault="00491749" w:rsidP="00FF3CD4">
      <w:pPr>
        <w:tabs>
          <w:tab w:val="left" w:pos="3780"/>
          <w:tab w:val="left" w:leader="dot" w:pos="8460"/>
        </w:tabs>
        <w:suppressAutoHyphens/>
        <w:autoSpaceDE w:val="0"/>
        <w:spacing w:line="276" w:lineRule="auto"/>
        <w:jc w:val="both"/>
        <w:rPr>
          <w:rFonts w:ascii="Cambria" w:hAnsi="Cambria" w:cstheme="minorHAnsi"/>
          <w:bCs/>
          <w:szCs w:val="24"/>
          <w:lang w:eastAsia="ar-SA"/>
        </w:rPr>
      </w:pPr>
      <w:r w:rsidRPr="008E022E">
        <w:rPr>
          <w:rFonts w:ascii="Cambria" w:hAnsi="Cambria" w:cstheme="minorHAnsi"/>
          <w:bCs/>
          <w:szCs w:val="24"/>
          <w:lang w:eastAsia="ar-SA"/>
        </w:rPr>
        <w:t>Numer telefonu:  ......................................................................................</w:t>
      </w:r>
      <w:r w:rsidR="00910577" w:rsidRPr="008E022E">
        <w:rPr>
          <w:rFonts w:ascii="Cambria" w:hAnsi="Cambria" w:cstheme="minorHAnsi"/>
          <w:bCs/>
          <w:szCs w:val="24"/>
          <w:lang w:eastAsia="ar-SA"/>
        </w:rPr>
        <w:t>.........</w:t>
      </w:r>
    </w:p>
    <w:p w14:paraId="4256AA47" w14:textId="71EBD12A" w:rsidR="00491749" w:rsidRPr="008E022E" w:rsidRDefault="00491749" w:rsidP="00FF3CD4">
      <w:pPr>
        <w:spacing w:line="276" w:lineRule="auto"/>
        <w:jc w:val="both"/>
        <w:rPr>
          <w:rFonts w:ascii="Cambria" w:eastAsia="Calibri" w:hAnsi="Cambria" w:cstheme="minorHAnsi"/>
          <w:bCs/>
          <w:szCs w:val="24"/>
          <w:lang w:eastAsia="en-US"/>
        </w:rPr>
      </w:pPr>
      <w:r w:rsidRPr="008E022E">
        <w:rPr>
          <w:rFonts w:ascii="Cambria" w:eastAsia="Calibri" w:hAnsi="Cambria" w:cstheme="minorHAnsi"/>
          <w:bCs/>
          <w:szCs w:val="24"/>
          <w:lang w:eastAsia="en-US"/>
        </w:rPr>
        <w:t>e-mail .................................................................................................................</w:t>
      </w:r>
      <w:r w:rsidR="00910577" w:rsidRPr="008E022E">
        <w:rPr>
          <w:rFonts w:ascii="Cambria" w:eastAsia="Calibri" w:hAnsi="Cambria" w:cstheme="minorHAnsi"/>
          <w:bCs/>
          <w:szCs w:val="24"/>
          <w:lang w:eastAsia="en-US"/>
        </w:rPr>
        <w:t>....</w:t>
      </w:r>
    </w:p>
    <w:p w14:paraId="14CACD7C" w14:textId="77777777" w:rsidR="003D10B4" w:rsidRPr="008E022E" w:rsidRDefault="003D10B4" w:rsidP="00FF3CD4">
      <w:pPr>
        <w:spacing w:line="276" w:lineRule="auto"/>
        <w:ind w:left="-180"/>
        <w:jc w:val="both"/>
        <w:rPr>
          <w:rFonts w:ascii="Cambria" w:hAnsi="Cambria" w:cstheme="minorHAnsi"/>
          <w:b/>
          <w:szCs w:val="24"/>
        </w:rPr>
      </w:pPr>
    </w:p>
    <w:p w14:paraId="0F7FC933" w14:textId="24AE344F" w:rsidR="00E858FD" w:rsidRPr="008E022E" w:rsidRDefault="00230540" w:rsidP="00CE4FB6">
      <w:pPr>
        <w:spacing w:after="120" w:line="276" w:lineRule="auto"/>
        <w:jc w:val="both"/>
        <w:rPr>
          <w:rFonts w:ascii="Cambria" w:hAnsi="Cambria" w:cstheme="minorHAnsi"/>
          <w:szCs w:val="24"/>
        </w:rPr>
      </w:pPr>
      <w:r w:rsidRPr="008E022E">
        <w:rPr>
          <w:rFonts w:ascii="Cambria" w:hAnsi="Cambria" w:cstheme="minorHAnsi"/>
          <w:szCs w:val="24"/>
        </w:rPr>
        <w:t xml:space="preserve">Odpowiadając na Zapytanie ofertowe na </w:t>
      </w:r>
      <w:r w:rsidR="00B5105C" w:rsidRPr="008E022E">
        <w:rPr>
          <w:rFonts w:ascii="Cambria" w:hAnsi="Cambria" w:cstheme="minorHAnsi"/>
          <w:szCs w:val="24"/>
        </w:rPr>
        <w:t>„</w:t>
      </w:r>
      <w:r w:rsidR="00E858FD" w:rsidRPr="008E022E">
        <w:rPr>
          <w:rFonts w:ascii="Cambria" w:hAnsi="Cambria" w:cstheme="minorHAnsi"/>
          <w:szCs w:val="24"/>
        </w:rPr>
        <w:t>Przeprowadzenie kampanii internetowych na portalu Facebook</w:t>
      </w:r>
      <w:r w:rsidR="00B5105C" w:rsidRPr="008E022E">
        <w:rPr>
          <w:rFonts w:ascii="Cambria" w:hAnsi="Cambria" w:cstheme="minorHAnsi"/>
          <w:szCs w:val="24"/>
        </w:rPr>
        <w:t>”</w:t>
      </w:r>
      <w:r w:rsidRPr="008E022E">
        <w:rPr>
          <w:rFonts w:ascii="Cambria" w:hAnsi="Cambria" w:cstheme="minorHAnsi"/>
          <w:szCs w:val="24"/>
        </w:rPr>
        <w:t xml:space="preserve">, nr </w:t>
      </w:r>
      <w:r w:rsidR="001B056C" w:rsidRPr="008E022E">
        <w:rPr>
          <w:rFonts w:ascii="Cambria" w:hAnsi="Cambria" w:cstheme="minorHAnsi"/>
          <w:szCs w:val="24"/>
        </w:rPr>
        <w:t>15</w:t>
      </w:r>
      <w:r w:rsidR="00E858FD" w:rsidRPr="008E022E">
        <w:rPr>
          <w:rFonts w:ascii="Cambria" w:hAnsi="Cambria" w:cstheme="minorHAnsi"/>
          <w:szCs w:val="24"/>
        </w:rPr>
        <w:t>3</w:t>
      </w:r>
      <w:r w:rsidRPr="008E022E">
        <w:rPr>
          <w:rFonts w:ascii="Cambria" w:hAnsi="Cambria" w:cstheme="minorHAnsi"/>
          <w:szCs w:val="24"/>
        </w:rPr>
        <w:t>/R/202</w:t>
      </w:r>
      <w:r w:rsidR="001B056C" w:rsidRPr="008E022E">
        <w:rPr>
          <w:rFonts w:ascii="Cambria" w:hAnsi="Cambria" w:cstheme="minorHAnsi"/>
          <w:szCs w:val="24"/>
        </w:rPr>
        <w:t>2</w:t>
      </w:r>
      <w:r w:rsidRPr="008E022E">
        <w:rPr>
          <w:rFonts w:ascii="Cambria" w:hAnsi="Cambria" w:cstheme="minorHAnsi"/>
          <w:szCs w:val="24"/>
        </w:rPr>
        <w:t>/M</w:t>
      </w:r>
      <w:r w:rsidR="001B056C" w:rsidRPr="008E022E">
        <w:rPr>
          <w:rFonts w:ascii="Cambria" w:hAnsi="Cambria" w:cstheme="minorHAnsi"/>
          <w:szCs w:val="24"/>
        </w:rPr>
        <w:t>L</w:t>
      </w:r>
      <w:r w:rsidRPr="008E022E">
        <w:rPr>
          <w:rFonts w:ascii="Cambria" w:hAnsi="Cambria" w:cstheme="minorHAnsi"/>
          <w:szCs w:val="24"/>
        </w:rPr>
        <w:t xml:space="preserve"> zgodnie z wymogami zawartymi w Zapytaniu ofertowym, oferujemy wykonanie przedmiotu zamówienia</w:t>
      </w:r>
      <w:r w:rsidR="00E858FD" w:rsidRPr="008E022E">
        <w:rPr>
          <w:rFonts w:ascii="Cambria" w:hAnsi="Cambria" w:cstheme="minorHAnsi"/>
          <w:szCs w:val="24"/>
        </w:rPr>
        <w:t xml:space="preserve"> </w:t>
      </w:r>
      <w:r w:rsidR="00D97DB5" w:rsidRPr="008E022E">
        <w:rPr>
          <w:rFonts w:ascii="Cambria" w:hAnsi="Cambria" w:cstheme="minorHAnsi"/>
          <w:szCs w:val="24"/>
        </w:rPr>
        <w:t>na następujących zasadach</w:t>
      </w:r>
      <w:r w:rsidR="00E858FD" w:rsidRPr="008E022E">
        <w:rPr>
          <w:rFonts w:ascii="Cambria" w:hAnsi="Cambria" w:cstheme="minorHAnsi"/>
          <w:szCs w:val="24"/>
        </w:rPr>
        <w:t>:</w:t>
      </w:r>
      <w:bookmarkStart w:id="4" w:name="_Hlk40431642"/>
    </w:p>
    <w:p w14:paraId="324A3F18" w14:textId="2A01F30D" w:rsidR="00E858FD" w:rsidRPr="008E022E" w:rsidRDefault="00D97DB5" w:rsidP="00CE4FB6">
      <w:pPr>
        <w:pStyle w:val="Akapitzlist"/>
        <w:numPr>
          <w:ilvl w:val="0"/>
          <w:numId w:val="36"/>
        </w:numPr>
        <w:spacing w:line="360" w:lineRule="auto"/>
        <w:jc w:val="both"/>
        <w:rPr>
          <w:rFonts w:ascii="Cambria" w:hAnsi="Cambria"/>
          <w:sz w:val="24"/>
          <w:szCs w:val="24"/>
        </w:rPr>
      </w:pPr>
      <w:r w:rsidRPr="008E022E">
        <w:rPr>
          <w:rFonts w:ascii="Cambria" w:hAnsi="Cambria"/>
          <w:bCs/>
          <w:sz w:val="24"/>
          <w:szCs w:val="24"/>
        </w:rPr>
        <w:t>Deklarujemy wykonanie Zamówienia w ramach budżetu przeznaczonego przez Zamawiającego na sfinansowanie zamówienia tj. 85</w:t>
      </w:r>
      <w:r w:rsidR="00CE4FB6" w:rsidRPr="008E022E">
        <w:rPr>
          <w:rFonts w:ascii="Cambria" w:hAnsi="Cambria"/>
          <w:bCs/>
          <w:sz w:val="24"/>
          <w:szCs w:val="24"/>
        </w:rPr>
        <w:t> 000 zł brutto.</w:t>
      </w:r>
      <w:bookmarkEnd w:id="4"/>
    </w:p>
    <w:p w14:paraId="02E43E70" w14:textId="1533D309" w:rsidR="00B8463E" w:rsidRPr="008E022E" w:rsidRDefault="00230540" w:rsidP="00CE4FB6">
      <w:pPr>
        <w:pStyle w:val="Akapitzlist"/>
        <w:numPr>
          <w:ilvl w:val="0"/>
          <w:numId w:val="36"/>
        </w:numPr>
        <w:spacing w:after="120"/>
        <w:jc w:val="both"/>
        <w:rPr>
          <w:rFonts w:ascii="Cambria" w:hAnsi="Cambria" w:cstheme="minorHAnsi"/>
          <w:b/>
          <w:bCs/>
          <w:sz w:val="24"/>
          <w:szCs w:val="24"/>
        </w:rPr>
      </w:pPr>
      <w:r w:rsidRPr="008E022E">
        <w:rPr>
          <w:rFonts w:ascii="Cambria" w:hAnsi="Cambria" w:cstheme="minorHAnsi"/>
          <w:b/>
          <w:bCs/>
          <w:sz w:val="24"/>
          <w:szCs w:val="24"/>
        </w:rPr>
        <w:t xml:space="preserve">Deklarujemy, że </w:t>
      </w:r>
      <w:r w:rsidR="00FD34C7" w:rsidRPr="008E022E">
        <w:rPr>
          <w:rFonts w:ascii="Cambria" w:hAnsi="Cambria" w:cstheme="minorHAnsi"/>
          <w:b/>
          <w:bCs/>
          <w:sz w:val="24"/>
          <w:szCs w:val="24"/>
        </w:rPr>
        <w:t>zasięg kampanii wyniesie</w:t>
      </w:r>
      <w:r w:rsidRPr="008E022E">
        <w:rPr>
          <w:rFonts w:ascii="Cambria" w:hAnsi="Cambria" w:cstheme="minorHAnsi"/>
          <w:b/>
          <w:bCs/>
          <w:sz w:val="24"/>
          <w:szCs w:val="24"/>
        </w:rPr>
        <w:t>: …………………………………….</w:t>
      </w:r>
      <w:bookmarkStart w:id="5" w:name="_Hlk82776420"/>
      <w:r w:rsidR="00F34A2D" w:rsidRPr="008E022E">
        <w:rPr>
          <w:rFonts w:ascii="Cambria" w:hAnsi="Cambria" w:cstheme="minorHAnsi"/>
          <w:b/>
          <w:bCs/>
          <w:sz w:val="24"/>
          <w:szCs w:val="24"/>
        </w:rPr>
        <w:t xml:space="preserve"> </w:t>
      </w:r>
      <w:r w:rsidR="003A1499" w:rsidRPr="008E022E">
        <w:rPr>
          <w:rFonts w:ascii="Cambria" w:hAnsi="Cambria" w:cstheme="minorHAnsi"/>
          <w:b/>
          <w:bCs/>
          <w:sz w:val="24"/>
          <w:szCs w:val="24"/>
        </w:rPr>
        <w:t>wyświetleń</w:t>
      </w:r>
      <w:r w:rsidR="00F34A2D" w:rsidRPr="008E022E">
        <w:rPr>
          <w:rFonts w:ascii="Cambria" w:hAnsi="Cambria" w:cstheme="minorHAnsi"/>
          <w:b/>
          <w:bCs/>
          <w:sz w:val="24"/>
          <w:szCs w:val="24"/>
        </w:rPr>
        <w:t>.</w:t>
      </w:r>
    </w:p>
    <w:p w14:paraId="2B1CBFB4" w14:textId="67EC044E" w:rsidR="00122314" w:rsidRPr="008E022E" w:rsidRDefault="00122314" w:rsidP="00CE4FB6">
      <w:pPr>
        <w:tabs>
          <w:tab w:val="left" w:pos="648"/>
        </w:tabs>
        <w:autoSpaceDE w:val="0"/>
        <w:autoSpaceDN w:val="0"/>
        <w:adjustRightInd w:val="0"/>
        <w:spacing w:line="283" w:lineRule="exact"/>
        <w:ind w:left="648"/>
        <w:jc w:val="both"/>
        <w:rPr>
          <w:rFonts w:ascii="Cambria" w:hAnsi="Cambria"/>
          <w:b/>
          <w:szCs w:val="24"/>
          <w:u w:val="single"/>
        </w:rPr>
      </w:pPr>
      <w:r w:rsidRPr="008E022E">
        <w:rPr>
          <w:rFonts w:ascii="Cambria" w:hAnsi="Cambria"/>
          <w:b/>
          <w:szCs w:val="24"/>
          <w:u w:val="single"/>
        </w:rPr>
        <w:t>UWAGA! Najmniejszy dopuszczony przez Zamawiającego zasięg kampanii wynosi 1 500</w:t>
      </w:r>
      <w:r w:rsidR="00F34A2D" w:rsidRPr="008E022E">
        <w:rPr>
          <w:rFonts w:ascii="Cambria" w:hAnsi="Cambria"/>
          <w:b/>
          <w:szCs w:val="24"/>
          <w:u w:val="single"/>
        </w:rPr>
        <w:t> </w:t>
      </w:r>
      <w:r w:rsidRPr="008E022E">
        <w:rPr>
          <w:rFonts w:ascii="Cambria" w:hAnsi="Cambria"/>
          <w:b/>
          <w:szCs w:val="24"/>
          <w:u w:val="single"/>
        </w:rPr>
        <w:t>000</w:t>
      </w:r>
      <w:r w:rsidR="00F34A2D" w:rsidRPr="008E022E">
        <w:rPr>
          <w:rFonts w:ascii="Cambria" w:hAnsi="Cambria"/>
          <w:b/>
          <w:szCs w:val="24"/>
          <w:u w:val="single"/>
        </w:rPr>
        <w:t xml:space="preserve"> wyświetleń</w:t>
      </w:r>
      <w:r w:rsidRPr="008E022E">
        <w:rPr>
          <w:rFonts w:ascii="Cambria" w:hAnsi="Cambria"/>
          <w:b/>
          <w:szCs w:val="24"/>
          <w:u w:val="single"/>
        </w:rPr>
        <w:t>. Jeżeli Wykonawca zaoferuje mniejszy zasięg jego oferta zostanie odrzucona.</w:t>
      </w:r>
    </w:p>
    <w:p w14:paraId="51BA611E" w14:textId="77777777" w:rsidR="00CE4FB6" w:rsidRPr="008E022E" w:rsidRDefault="00CE4FB6" w:rsidP="00230540">
      <w:pPr>
        <w:spacing w:after="120" w:line="276" w:lineRule="auto"/>
        <w:jc w:val="both"/>
        <w:rPr>
          <w:rFonts w:ascii="Cambria" w:hAnsi="Cambria" w:cstheme="minorHAnsi"/>
          <w:szCs w:val="24"/>
        </w:rPr>
      </w:pPr>
    </w:p>
    <w:p w14:paraId="3032FFB0" w14:textId="51234928" w:rsidR="00CB7C9B" w:rsidRPr="008E022E" w:rsidRDefault="0078072D" w:rsidP="00230540">
      <w:pPr>
        <w:spacing w:after="120" w:line="276" w:lineRule="auto"/>
        <w:jc w:val="both"/>
        <w:rPr>
          <w:rFonts w:ascii="Cambria" w:hAnsi="Cambria" w:cstheme="minorHAnsi"/>
          <w:szCs w:val="24"/>
        </w:rPr>
      </w:pPr>
      <w:r w:rsidRPr="008E022E">
        <w:rPr>
          <w:rFonts w:ascii="Cambria" w:hAnsi="Cambria" w:cstheme="minorHAnsi"/>
          <w:szCs w:val="24"/>
        </w:rPr>
        <w:t>Oświadczam</w:t>
      </w:r>
      <w:r w:rsidR="000A7CC2" w:rsidRPr="008E022E">
        <w:rPr>
          <w:rFonts w:ascii="Cambria" w:hAnsi="Cambria" w:cstheme="minorHAnsi"/>
          <w:szCs w:val="24"/>
        </w:rPr>
        <w:t>(</w:t>
      </w:r>
      <w:r w:rsidRPr="008E022E">
        <w:rPr>
          <w:rFonts w:ascii="Cambria" w:hAnsi="Cambria" w:cstheme="minorHAnsi"/>
          <w:szCs w:val="24"/>
        </w:rPr>
        <w:t>-y</w:t>
      </w:r>
      <w:r w:rsidR="000A7CC2" w:rsidRPr="008E022E">
        <w:rPr>
          <w:rFonts w:ascii="Cambria" w:hAnsi="Cambria" w:cstheme="minorHAnsi"/>
          <w:szCs w:val="24"/>
        </w:rPr>
        <w:t>)</w:t>
      </w:r>
      <w:r w:rsidRPr="008E022E">
        <w:rPr>
          <w:rFonts w:ascii="Cambria" w:hAnsi="Cambria" w:cstheme="minorHAnsi"/>
          <w:szCs w:val="24"/>
        </w:rPr>
        <w:t>, że:</w:t>
      </w:r>
    </w:p>
    <w:bookmarkEnd w:id="5"/>
    <w:p w14:paraId="2D71EFCB" w14:textId="01AD4B68" w:rsidR="00596083" w:rsidRPr="008E022E" w:rsidRDefault="009539C0" w:rsidP="00C72AEF">
      <w:pPr>
        <w:numPr>
          <w:ilvl w:val="0"/>
          <w:numId w:val="13"/>
        </w:numPr>
        <w:tabs>
          <w:tab w:val="clear" w:pos="720"/>
          <w:tab w:val="num" w:pos="851"/>
        </w:tabs>
        <w:autoSpaceDN w:val="0"/>
        <w:spacing w:after="120" w:line="276" w:lineRule="auto"/>
        <w:jc w:val="both"/>
        <w:rPr>
          <w:rFonts w:ascii="Cambria" w:hAnsi="Cambria" w:cstheme="minorHAnsi"/>
          <w:szCs w:val="24"/>
        </w:rPr>
      </w:pPr>
      <w:r w:rsidRPr="008E022E">
        <w:rPr>
          <w:rFonts w:ascii="Cambria" w:hAnsi="Cambria" w:cstheme="minorHAnsi"/>
          <w:szCs w:val="24"/>
        </w:rPr>
        <w:t>Z</w:t>
      </w:r>
      <w:r w:rsidR="00596083" w:rsidRPr="008E022E">
        <w:rPr>
          <w:rFonts w:ascii="Cambria" w:hAnsi="Cambria" w:cstheme="minorHAnsi"/>
          <w:szCs w:val="24"/>
        </w:rPr>
        <w:t xml:space="preserve">apoznaliśmy się z warunkami podanymi przez Zamawiającego </w:t>
      </w:r>
      <w:r w:rsidR="00596083" w:rsidRPr="008E022E">
        <w:rPr>
          <w:rFonts w:ascii="Cambria" w:hAnsi="Cambria" w:cstheme="minorHAnsi"/>
          <w:szCs w:val="24"/>
        </w:rPr>
        <w:br/>
        <w:t>w Zapytaniu ofertowym i nie wnosimy do nich żadnych zastrzeżeń</w:t>
      </w:r>
      <w:r w:rsidR="00985EA1" w:rsidRPr="008E022E">
        <w:rPr>
          <w:rFonts w:ascii="Cambria" w:hAnsi="Cambria" w:cstheme="minorHAnsi"/>
          <w:szCs w:val="24"/>
        </w:rPr>
        <w:t>.</w:t>
      </w:r>
    </w:p>
    <w:p w14:paraId="0708F7C5" w14:textId="77777777" w:rsidR="00596083" w:rsidRPr="008E022E" w:rsidRDefault="00596083" w:rsidP="00C72AEF">
      <w:pPr>
        <w:numPr>
          <w:ilvl w:val="0"/>
          <w:numId w:val="13"/>
        </w:numPr>
        <w:tabs>
          <w:tab w:val="clear" w:pos="720"/>
          <w:tab w:val="num" w:pos="851"/>
        </w:tabs>
        <w:autoSpaceDN w:val="0"/>
        <w:spacing w:after="120" w:line="276" w:lineRule="auto"/>
        <w:jc w:val="both"/>
        <w:rPr>
          <w:rFonts w:ascii="Cambria" w:hAnsi="Cambria" w:cstheme="minorHAnsi"/>
          <w:szCs w:val="24"/>
        </w:rPr>
      </w:pPr>
      <w:r w:rsidRPr="008E022E">
        <w:rPr>
          <w:rFonts w:ascii="Cambria" w:hAnsi="Cambria" w:cstheme="minorHAnsi"/>
          <w:szCs w:val="24"/>
        </w:rPr>
        <w:t>Uzyskaliśmy wszelkie niezbędne informacje do przygotowania oferty i wykonania zamówienia, a także akceptujemy istotne postanowienia umowy oraz termin realizacji przedmiotu zamówienia podany przez Zamawiającego.</w:t>
      </w:r>
    </w:p>
    <w:p w14:paraId="7E15FCCE" w14:textId="65E86BC0" w:rsidR="00596083" w:rsidRPr="008E022E" w:rsidRDefault="00596083" w:rsidP="00C72AEF">
      <w:pPr>
        <w:numPr>
          <w:ilvl w:val="0"/>
          <w:numId w:val="13"/>
        </w:numPr>
        <w:tabs>
          <w:tab w:val="clear" w:pos="720"/>
          <w:tab w:val="num" w:pos="851"/>
        </w:tabs>
        <w:autoSpaceDN w:val="0"/>
        <w:spacing w:after="120" w:line="276" w:lineRule="auto"/>
        <w:jc w:val="both"/>
        <w:rPr>
          <w:rFonts w:ascii="Cambria" w:hAnsi="Cambria" w:cstheme="minorHAnsi"/>
          <w:szCs w:val="24"/>
        </w:rPr>
      </w:pPr>
      <w:r w:rsidRPr="008E022E">
        <w:rPr>
          <w:rFonts w:ascii="Cambria" w:hAnsi="Cambria" w:cstheme="minorHAnsi"/>
          <w:szCs w:val="24"/>
        </w:rPr>
        <w:lastRenderedPageBreak/>
        <w:t>Posiadam</w:t>
      </w:r>
      <w:r w:rsidR="000A7CC2" w:rsidRPr="008E022E">
        <w:rPr>
          <w:rFonts w:ascii="Cambria" w:hAnsi="Cambria" w:cstheme="minorHAnsi"/>
          <w:szCs w:val="24"/>
        </w:rPr>
        <w:t>(-</w:t>
      </w:r>
      <w:r w:rsidRPr="008E022E">
        <w:rPr>
          <w:rFonts w:ascii="Cambria" w:hAnsi="Cambria" w:cstheme="minorHAnsi"/>
          <w:szCs w:val="24"/>
        </w:rPr>
        <w:t>y</w:t>
      </w:r>
      <w:r w:rsidR="000A7CC2" w:rsidRPr="008E022E">
        <w:rPr>
          <w:rFonts w:ascii="Cambria" w:hAnsi="Cambria" w:cstheme="minorHAnsi"/>
          <w:szCs w:val="24"/>
        </w:rPr>
        <w:t>)</w:t>
      </w:r>
      <w:r w:rsidRPr="008E022E">
        <w:rPr>
          <w:rFonts w:ascii="Cambria" w:hAnsi="Cambria" w:cstheme="minorHAnsi"/>
          <w:szCs w:val="24"/>
        </w:rPr>
        <w:t xml:space="preserve"> kompetencje lub uprawnienia do prowadzenia określonej działalności zawodowej objętej przedmiotem zamówienia, jeżeli ustawy nakładają obowiązek posiadania takich uprawnień.</w:t>
      </w:r>
    </w:p>
    <w:p w14:paraId="2C906C8A" w14:textId="68D8C1B6" w:rsidR="00596083" w:rsidRPr="008E022E" w:rsidRDefault="00596083" w:rsidP="00C72AEF">
      <w:pPr>
        <w:numPr>
          <w:ilvl w:val="0"/>
          <w:numId w:val="13"/>
        </w:numPr>
        <w:tabs>
          <w:tab w:val="clear" w:pos="720"/>
          <w:tab w:val="num" w:pos="851"/>
        </w:tabs>
        <w:autoSpaceDN w:val="0"/>
        <w:spacing w:after="120" w:line="276" w:lineRule="auto"/>
        <w:jc w:val="both"/>
        <w:rPr>
          <w:rFonts w:ascii="Cambria" w:hAnsi="Cambria" w:cstheme="minorHAnsi"/>
          <w:szCs w:val="24"/>
        </w:rPr>
      </w:pPr>
      <w:r w:rsidRPr="008E022E">
        <w:rPr>
          <w:rFonts w:ascii="Cambria" w:hAnsi="Cambria" w:cstheme="minorHAnsi"/>
          <w:szCs w:val="24"/>
        </w:rPr>
        <w:t>Znajduję</w:t>
      </w:r>
      <w:r w:rsidR="000A7CC2" w:rsidRPr="008E022E">
        <w:rPr>
          <w:rFonts w:ascii="Cambria" w:hAnsi="Cambria" w:cstheme="minorHAnsi"/>
          <w:szCs w:val="24"/>
        </w:rPr>
        <w:t>(-</w:t>
      </w:r>
      <w:proofErr w:type="spellStart"/>
      <w:r w:rsidRPr="008E022E">
        <w:rPr>
          <w:rFonts w:ascii="Cambria" w:hAnsi="Cambria" w:cstheme="minorHAnsi"/>
          <w:szCs w:val="24"/>
        </w:rPr>
        <w:t>emy</w:t>
      </w:r>
      <w:proofErr w:type="spellEnd"/>
      <w:r w:rsidR="000A7CC2" w:rsidRPr="008E022E">
        <w:rPr>
          <w:rFonts w:ascii="Cambria" w:hAnsi="Cambria" w:cstheme="minorHAnsi"/>
          <w:szCs w:val="24"/>
        </w:rPr>
        <w:t>)</w:t>
      </w:r>
      <w:r w:rsidRPr="008E022E">
        <w:rPr>
          <w:rFonts w:ascii="Cambria" w:hAnsi="Cambria" w:cstheme="minorHAnsi"/>
          <w:szCs w:val="24"/>
        </w:rPr>
        <w:t xml:space="preserve"> się w sytuacji finansowej i ekonomicznej zapewniającej prawidłowe </w:t>
      </w:r>
      <w:r w:rsidRPr="008E022E">
        <w:rPr>
          <w:rFonts w:ascii="Cambria" w:hAnsi="Cambria" w:cstheme="minorHAnsi"/>
          <w:szCs w:val="24"/>
        </w:rPr>
        <w:br/>
        <w:t>i terminowe wykonanie zamówienia.</w:t>
      </w:r>
    </w:p>
    <w:p w14:paraId="3BA0ADCB" w14:textId="4A5257E4" w:rsidR="00596083" w:rsidRPr="008E022E" w:rsidRDefault="00596083" w:rsidP="00C72AEF">
      <w:pPr>
        <w:numPr>
          <w:ilvl w:val="0"/>
          <w:numId w:val="13"/>
        </w:numPr>
        <w:tabs>
          <w:tab w:val="clear" w:pos="720"/>
          <w:tab w:val="num" w:pos="851"/>
        </w:tabs>
        <w:autoSpaceDN w:val="0"/>
        <w:spacing w:after="120" w:line="276" w:lineRule="auto"/>
        <w:jc w:val="both"/>
        <w:rPr>
          <w:rFonts w:ascii="Cambria" w:hAnsi="Cambria" w:cstheme="minorHAnsi"/>
          <w:szCs w:val="24"/>
        </w:rPr>
      </w:pPr>
      <w:r w:rsidRPr="008E022E">
        <w:rPr>
          <w:rFonts w:ascii="Cambria" w:hAnsi="Cambria" w:cstheme="minorHAnsi"/>
          <w:szCs w:val="24"/>
        </w:rPr>
        <w:t>Wypełniłem(</w:t>
      </w:r>
      <w:r w:rsidR="000A7CC2" w:rsidRPr="008E022E">
        <w:rPr>
          <w:rFonts w:ascii="Cambria" w:hAnsi="Cambria" w:cstheme="minorHAnsi"/>
          <w:szCs w:val="24"/>
        </w:rPr>
        <w:t>-</w:t>
      </w:r>
      <w:r w:rsidRPr="008E022E">
        <w:rPr>
          <w:rFonts w:ascii="Cambria" w:hAnsi="Cambria" w:cstheme="minorHAnsi"/>
          <w:szCs w:val="24"/>
        </w:rPr>
        <w:t>liśmy)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55E7BED8" w14:textId="7C379A6A" w:rsidR="00910577" w:rsidRPr="008E022E" w:rsidRDefault="00596083" w:rsidP="00C72AEF">
      <w:pPr>
        <w:numPr>
          <w:ilvl w:val="0"/>
          <w:numId w:val="13"/>
        </w:numPr>
        <w:tabs>
          <w:tab w:val="clear" w:pos="720"/>
        </w:tabs>
        <w:autoSpaceDN w:val="0"/>
        <w:spacing w:after="120" w:line="276" w:lineRule="auto"/>
        <w:jc w:val="both"/>
        <w:rPr>
          <w:rFonts w:ascii="Cambria" w:hAnsi="Cambria" w:cstheme="minorHAnsi"/>
          <w:szCs w:val="24"/>
        </w:rPr>
      </w:pPr>
      <w:r w:rsidRPr="008E022E">
        <w:rPr>
          <w:rFonts w:ascii="Cambria" w:hAnsi="Cambria" w:cstheme="minorHAnsi"/>
          <w:szCs w:val="24"/>
        </w:rPr>
        <w:t xml:space="preserve">W przypadku udzielenia nam zamówienia zobowiązujemy się do zawarcia umowy </w:t>
      </w:r>
      <w:r w:rsidRPr="008E022E">
        <w:rPr>
          <w:rFonts w:ascii="Cambria" w:hAnsi="Cambria" w:cstheme="minorHAnsi"/>
          <w:szCs w:val="24"/>
        </w:rPr>
        <w:br/>
        <w:t>w miejscu i terminie wskazanym przez Zamawiającego.</w:t>
      </w:r>
    </w:p>
    <w:p w14:paraId="7C2BD621" w14:textId="77777777" w:rsidR="00143936" w:rsidRPr="008E022E" w:rsidRDefault="00143936" w:rsidP="00143936">
      <w:pPr>
        <w:autoSpaceDN w:val="0"/>
        <w:spacing w:after="120" w:line="276" w:lineRule="auto"/>
        <w:ind w:left="720"/>
        <w:jc w:val="both"/>
        <w:rPr>
          <w:rFonts w:ascii="Cambria" w:hAnsi="Cambria" w:cstheme="minorHAnsi"/>
          <w:szCs w:val="24"/>
        </w:rPr>
      </w:pPr>
    </w:p>
    <w:p w14:paraId="21F94C53" w14:textId="33A8CA88" w:rsidR="003D10B4" w:rsidRPr="008E022E" w:rsidRDefault="003D10B4" w:rsidP="00FF3CD4">
      <w:pPr>
        <w:spacing w:line="276" w:lineRule="auto"/>
        <w:ind w:right="-993"/>
        <w:jc w:val="both"/>
        <w:rPr>
          <w:rFonts w:ascii="Cambria" w:hAnsi="Cambria" w:cstheme="minorHAnsi"/>
          <w:szCs w:val="24"/>
        </w:rPr>
      </w:pPr>
      <w:r w:rsidRPr="008E022E">
        <w:rPr>
          <w:rFonts w:ascii="Cambria" w:hAnsi="Cambria" w:cstheme="minorHAnsi"/>
          <w:szCs w:val="24"/>
        </w:rPr>
        <w:t>.........................., dn. ........................</w:t>
      </w:r>
      <w:r w:rsidRPr="008E022E">
        <w:rPr>
          <w:rFonts w:ascii="Cambria" w:hAnsi="Cambria" w:cstheme="minorHAnsi"/>
          <w:szCs w:val="24"/>
        </w:rPr>
        <w:tab/>
        <w:t xml:space="preserve">              </w:t>
      </w:r>
      <w:r w:rsidRPr="008E022E">
        <w:rPr>
          <w:rFonts w:ascii="Cambria" w:hAnsi="Cambria" w:cstheme="minorHAnsi"/>
          <w:szCs w:val="24"/>
        </w:rPr>
        <w:tab/>
      </w:r>
      <w:r w:rsidRPr="008E022E">
        <w:rPr>
          <w:rFonts w:ascii="Cambria" w:hAnsi="Cambria" w:cstheme="minorHAnsi"/>
          <w:szCs w:val="24"/>
        </w:rPr>
        <w:tab/>
        <w:t xml:space="preserve"> </w:t>
      </w:r>
      <w:r w:rsidR="009E7C39" w:rsidRPr="008E022E">
        <w:rPr>
          <w:rFonts w:ascii="Cambria" w:hAnsi="Cambria" w:cstheme="minorHAnsi"/>
          <w:szCs w:val="24"/>
        </w:rPr>
        <w:t xml:space="preserve">   </w:t>
      </w:r>
      <w:r w:rsidRPr="008E022E">
        <w:rPr>
          <w:rFonts w:ascii="Cambria" w:hAnsi="Cambria" w:cstheme="minorHAnsi"/>
          <w:szCs w:val="24"/>
        </w:rPr>
        <w:t>………….....................................</w:t>
      </w:r>
    </w:p>
    <w:p w14:paraId="73F1C29F" w14:textId="54269EA7" w:rsidR="003D10B4" w:rsidRPr="008E022E" w:rsidRDefault="00910577" w:rsidP="00FF3CD4">
      <w:pPr>
        <w:spacing w:line="276" w:lineRule="auto"/>
        <w:ind w:left="5320" w:firstLine="352"/>
        <w:jc w:val="both"/>
        <w:rPr>
          <w:rFonts w:ascii="Cambria" w:hAnsi="Cambria" w:cstheme="minorHAnsi"/>
          <w:szCs w:val="24"/>
        </w:rPr>
      </w:pPr>
      <w:r w:rsidRPr="008E022E">
        <w:rPr>
          <w:rFonts w:ascii="Cambria" w:hAnsi="Cambria" w:cstheme="minorHAnsi"/>
          <w:szCs w:val="24"/>
        </w:rPr>
        <w:t xml:space="preserve">     </w:t>
      </w:r>
      <w:r w:rsidR="003D10B4" w:rsidRPr="008E022E">
        <w:rPr>
          <w:rFonts w:ascii="Cambria" w:hAnsi="Cambria" w:cstheme="minorHAnsi"/>
          <w:szCs w:val="24"/>
        </w:rPr>
        <w:t xml:space="preserve"> (podpis uprawnionego </w:t>
      </w:r>
    </w:p>
    <w:p w14:paraId="1CC44FFD" w14:textId="1609E04E" w:rsidR="003D10B4" w:rsidRPr="008E022E" w:rsidRDefault="003D10B4" w:rsidP="00FF3CD4">
      <w:pPr>
        <w:spacing w:line="276" w:lineRule="auto"/>
        <w:jc w:val="both"/>
        <w:rPr>
          <w:rFonts w:ascii="Cambria" w:hAnsi="Cambria" w:cstheme="minorHAnsi"/>
          <w:szCs w:val="24"/>
        </w:rPr>
      </w:pPr>
      <w:r w:rsidRPr="008E022E">
        <w:rPr>
          <w:rFonts w:ascii="Cambria" w:hAnsi="Cambria" w:cstheme="minorHAnsi"/>
          <w:szCs w:val="24"/>
        </w:rPr>
        <w:tab/>
      </w:r>
      <w:r w:rsidRPr="008E022E">
        <w:rPr>
          <w:rFonts w:ascii="Cambria" w:hAnsi="Cambria" w:cstheme="minorHAnsi"/>
          <w:szCs w:val="24"/>
        </w:rPr>
        <w:tab/>
      </w:r>
      <w:r w:rsidRPr="008E022E">
        <w:rPr>
          <w:rFonts w:ascii="Cambria" w:hAnsi="Cambria" w:cstheme="minorHAnsi"/>
          <w:szCs w:val="24"/>
        </w:rPr>
        <w:tab/>
      </w:r>
      <w:r w:rsidRPr="008E022E">
        <w:rPr>
          <w:rFonts w:ascii="Cambria" w:hAnsi="Cambria" w:cstheme="minorHAnsi"/>
          <w:szCs w:val="24"/>
        </w:rPr>
        <w:tab/>
      </w:r>
      <w:r w:rsidRPr="008E022E">
        <w:rPr>
          <w:rFonts w:ascii="Cambria" w:hAnsi="Cambria" w:cstheme="minorHAnsi"/>
          <w:szCs w:val="24"/>
        </w:rPr>
        <w:tab/>
      </w:r>
      <w:r w:rsidRPr="008E022E">
        <w:rPr>
          <w:rFonts w:ascii="Cambria" w:hAnsi="Cambria" w:cstheme="minorHAnsi"/>
          <w:szCs w:val="24"/>
        </w:rPr>
        <w:tab/>
      </w:r>
      <w:r w:rsidRPr="008E022E">
        <w:rPr>
          <w:rFonts w:ascii="Cambria" w:hAnsi="Cambria" w:cstheme="minorHAnsi"/>
          <w:szCs w:val="24"/>
        </w:rPr>
        <w:tab/>
        <w:t xml:space="preserve">      </w:t>
      </w:r>
      <w:r w:rsidR="00910577" w:rsidRPr="008E022E">
        <w:rPr>
          <w:rFonts w:ascii="Cambria" w:hAnsi="Cambria" w:cstheme="minorHAnsi"/>
          <w:szCs w:val="24"/>
        </w:rPr>
        <w:t xml:space="preserve">          </w:t>
      </w:r>
      <w:r w:rsidRPr="008E022E">
        <w:rPr>
          <w:rFonts w:ascii="Cambria" w:hAnsi="Cambria" w:cstheme="minorHAnsi"/>
          <w:szCs w:val="24"/>
        </w:rPr>
        <w:t xml:space="preserve">  przedstawiciela Wykonawcy)</w:t>
      </w:r>
    </w:p>
    <w:p w14:paraId="7EB400C3" w14:textId="77B5203F" w:rsidR="00F4040E" w:rsidRPr="008E022E" w:rsidRDefault="00F4040E" w:rsidP="00470E1A">
      <w:pPr>
        <w:spacing w:line="276" w:lineRule="auto"/>
        <w:rPr>
          <w:rFonts w:ascii="Cambria" w:hAnsi="Cambria" w:cstheme="minorHAnsi"/>
          <w:b/>
          <w:szCs w:val="24"/>
        </w:rPr>
      </w:pPr>
    </w:p>
    <w:sectPr w:rsidR="00F4040E" w:rsidRPr="008E022E" w:rsidSect="00B656A0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080" w:right="1440" w:bottom="1701" w:left="1440" w:header="709" w:footer="2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F5133" w14:textId="77777777" w:rsidR="008C0D97" w:rsidRDefault="008C0D97">
      <w:r>
        <w:separator/>
      </w:r>
    </w:p>
  </w:endnote>
  <w:endnote w:type="continuationSeparator" w:id="0">
    <w:p w14:paraId="7F3B3FA2" w14:textId="77777777" w:rsidR="008C0D97" w:rsidRDefault="008C0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nivers-PL">
    <w:altName w:val="Yu Gothic"/>
    <w:charset w:val="80"/>
    <w:family w:val="swiss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eeSans">
    <w:charset w:val="80"/>
    <w:family w:val="auto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E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92225310"/>
      <w:docPartObj>
        <w:docPartGallery w:val="Page Numbers (Bottom of Page)"/>
        <w:docPartUnique/>
      </w:docPartObj>
    </w:sdtPr>
    <w:sdtEndPr>
      <w:rPr>
        <w:rFonts w:ascii="Cambria" w:hAnsi="Cambria"/>
        <w:sz w:val="20"/>
      </w:rPr>
    </w:sdtEndPr>
    <w:sdtContent>
      <w:p w14:paraId="7D514636" w14:textId="6DB3CD09" w:rsidR="008C7627" w:rsidRPr="00B656A0" w:rsidRDefault="008C7627">
        <w:pPr>
          <w:pStyle w:val="Stopka"/>
          <w:jc w:val="right"/>
          <w:rPr>
            <w:rFonts w:ascii="Cambria" w:hAnsi="Cambria"/>
            <w:sz w:val="20"/>
          </w:rPr>
        </w:pPr>
        <w:r w:rsidRPr="00B656A0">
          <w:rPr>
            <w:rFonts w:ascii="Cambria" w:hAnsi="Cambria"/>
            <w:sz w:val="20"/>
          </w:rPr>
          <w:fldChar w:fldCharType="begin"/>
        </w:r>
        <w:r w:rsidRPr="00B656A0">
          <w:rPr>
            <w:rFonts w:ascii="Cambria" w:hAnsi="Cambria"/>
            <w:sz w:val="20"/>
          </w:rPr>
          <w:instrText>PAGE   \* MERGEFORMAT</w:instrText>
        </w:r>
        <w:r w:rsidRPr="00B656A0">
          <w:rPr>
            <w:rFonts w:ascii="Cambria" w:hAnsi="Cambria"/>
            <w:sz w:val="20"/>
          </w:rPr>
          <w:fldChar w:fldCharType="separate"/>
        </w:r>
        <w:r w:rsidR="00932AFF">
          <w:rPr>
            <w:rFonts w:ascii="Cambria" w:hAnsi="Cambria"/>
            <w:noProof/>
            <w:sz w:val="20"/>
          </w:rPr>
          <w:t>20</w:t>
        </w:r>
        <w:r w:rsidRPr="00B656A0">
          <w:rPr>
            <w:rFonts w:ascii="Cambria" w:hAnsi="Cambria"/>
            <w:sz w:val="20"/>
          </w:rPr>
          <w:fldChar w:fldCharType="end"/>
        </w:r>
      </w:p>
    </w:sdtContent>
  </w:sdt>
  <w:p w14:paraId="31FF7FAD" w14:textId="77777777" w:rsidR="008C7627" w:rsidRDefault="008C76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A577C" w14:textId="77777777" w:rsidR="008C7627" w:rsidRPr="002164D4" w:rsidRDefault="008C7627" w:rsidP="00F561C5">
    <w:pPr>
      <w:tabs>
        <w:tab w:val="center" w:pos="4536"/>
        <w:tab w:val="right" w:pos="9072"/>
        <w:tab w:val="right" w:pos="9356"/>
      </w:tabs>
      <w:ind w:right="-397"/>
      <w:rPr>
        <w:rFonts w:ascii="Times New Roman" w:hAnsi="Times New Roman" w:cs="Arial"/>
        <w:b/>
        <w:color w:val="808080"/>
        <w:sz w:val="16"/>
        <w:szCs w:val="16"/>
        <w:lang w:val="x-none" w:eastAsia="x-none"/>
      </w:rPr>
    </w:pPr>
    <w:r w:rsidRPr="002164D4">
      <w:rPr>
        <w:rFonts w:ascii="Times New Roman" w:hAnsi="Times New Roman" w:cs="Arial"/>
        <w:b/>
        <w:noProof/>
        <w:color w:val="808080"/>
        <w:sz w:val="16"/>
        <w:szCs w:val="16"/>
      </w:rPr>
      <w:drawing>
        <wp:anchor distT="0" distB="0" distL="114300" distR="114300" simplePos="0" relativeHeight="251661312" behindDoc="1" locked="0" layoutInCell="1" allowOverlap="1" wp14:anchorId="3E36E850" wp14:editId="5B7B232C">
          <wp:simplePos x="0" y="0"/>
          <wp:positionH relativeFrom="column">
            <wp:posOffset>889000</wp:posOffset>
          </wp:positionH>
          <wp:positionV relativeFrom="paragraph">
            <wp:posOffset>-856615</wp:posOffset>
          </wp:positionV>
          <wp:extent cx="38100" cy="1816100"/>
          <wp:effectExtent l="914400" t="0" r="876300" b="0"/>
          <wp:wrapTight wrapText="bothSides">
            <wp:wrapPolygon edited="0">
              <wp:start x="7200" y="-302"/>
              <wp:lineTo x="7200" y="-302"/>
              <wp:lineTo x="7200" y="21449"/>
              <wp:lineTo x="7200" y="21449"/>
              <wp:lineTo x="7200" y="-302"/>
            </wp:wrapPolygon>
          </wp:wrapTight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 rot="-5400000">
                    <a:off x="0" y="0"/>
                    <a:ext cx="38100" cy="1816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068B186" w14:textId="4945F029" w:rsidR="0013318E" w:rsidRPr="0013318E" w:rsidRDefault="0013318E" w:rsidP="00F561C5">
    <w:pPr>
      <w:tabs>
        <w:tab w:val="center" w:pos="4536"/>
        <w:tab w:val="right" w:pos="9072"/>
        <w:tab w:val="right" w:pos="9356"/>
      </w:tabs>
      <w:ind w:right="-397"/>
      <w:rPr>
        <w:rFonts w:cs="Arial"/>
        <w:b/>
        <w:color w:val="808080"/>
        <w:sz w:val="16"/>
        <w:szCs w:val="16"/>
        <w:lang w:eastAsia="x-none"/>
      </w:rPr>
    </w:pPr>
    <w:r>
      <w:rPr>
        <w:rFonts w:cs="Arial"/>
        <w:b/>
        <w:color w:val="808080"/>
        <w:sz w:val="16"/>
        <w:szCs w:val="16"/>
        <w:lang w:eastAsia="x-none"/>
      </w:rPr>
      <w:t>Polska Organizacja Turystyczna</w:t>
    </w:r>
  </w:p>
  <w:p w14:paraId="457B2743" w14:textId="21C840E9" w:rsidR="008C7627" w:rsidRPr="002164D4" w:rsidRDefault="008C7627" w:rsidP="00F561C5">
    <w:pPr>
      <w:tabs>
        <w:tab w:val="center" w:pos="4536"/>
        <w:tab w:val="right" w:pos="9072"/>
        <w:tab w:val="right" w:pos="9356"/>
      </w:tabs>
      <w:ind w:right="-397"/>
      <w:rPr>
        <w:rFonts w:ascii="Times New Roman" w:hAnsi="Times New Roman" w:cs="Arial"/>
        <w:b/>
        <w:color w:val="808080"/>
        <w:sz w:val="16"/>
        <w:szCs w:val="16"/>
        <w:lang w:val="x-none" w:eastAsia="x-none"/>
      </w:rPr>
    </w:pPr>
    <w:r w:rsidRPr="002164D4">
      <w:rPr>
        <w:rFonts w:cs="Arial"/>
        <w:b/>
        <w:color w:val="808080"/>
        <w:sz w:val="16"/>
        <w:szCs w:val="16"/>
        <w:lang w:val="x-none" w:eastAsia="x-none"/>
      </w:rPr>
      <w:t xml:space="preserve">ul. </w:t>
    </w:r>
    <w:r w:rsidR="0013318E">
      <w:rPr>
        <w:rFonts w:cs="Arial"/>
        <w:b/>
        <w:color w:val="808080"/>
        <w:sz w:val="16"/>
        <w:szCs w:val="16"/>
        <w:lang w:eastAsia="x-none"/>
      </w:rPr>
      <w:t>Młynarska 42</w:t>
    </w:r>
    <w:r w:rsidRPr="002164D4">
      <w:rPr>
        <w:rFonts w:cs="Arial"/>
        <w:b/>
        <w:color w:val="808080"/>
        <w:sz w:val="16"/>
        <w:szCs w:val="16"/>
        <w:lang w:val="x-none" w:eastAsia="x-none"/>
      </w:rPr>
      <w:t>, 0</w:t>
    </w:r>
    <w:r w:rsidR="0013318E">
      <w:rPr>
        <w:rFonts w:cs="Arial"/>
        <w:b/>
        <w:color w:val="808080"/>
        <w:sz w:val="16"/>
        <w:szCs w:val="16"/>
        <w:lang w:eastAsia="x-none"/>
      </w:rPr>
      <w:t>1-171</w:t>
    </w:r>
    <w:r w:rsidRPr="002164D4">
      <w:rPr>
        <w:rFonts w:cs="Arial"/>
        <w:b/>
        <w:color w:val="808080"/>
        <w:sz w:val="16"/>
        <w:szCs w:val="16"/>
        <w:lang w:val="x-none" w:eastAsia="x-none"/>
      </w:rPr>
      <w:t xml:space="preserve"> Warszawa, Polska</w:t>
    </w:r>
  </w:p>
  <w:p w14:paraId="209DFF72" w14:textId="5E9AF3EC" w:rsidR="008C7627" w:rsidRPr="002164D4" w:rsidRDefault="008C7627" w:rsidP="00F561C5">
    <w:pPr>
      <w:tabs>
        <w:tab w:val="center" w:pos="4536"/>
        <w:tab w:val="right" w:pos="9072"/>
        <w:tab w:val="right" w:pos="9356"/>
      </w:tabs>
      <w:ind w:right="-397"/>
      <w:rPr>
        <w:rFonts w:ascii="Times New Roman" w:hAnsi="Times New Roman"/>
        <w:sz w:val="16"/>
        <w:lang w:val="x-none" w:eastAsia="x-none"/>
      </w:rPr>
    </w:pPr>
    <w:r w:rsidRPr="002164D4">
      <w:rPr>
        <w:rFonts w:cs="Arial"/>
        <w:color w:val="808080"/>
        <w:sz w:val="16"/>
        <w:szCs w:val="16"/>
        <w:lang w:val="x-none" w:eastAsia="x-none"/>
      </w:rPr>
      <w:t xml:space="preserve">tel. </w:t>
    </w:r>
    <w:r w:rsidR="0013318E" w:rsidRPr="0013318E">
      <w:rPr>
        <w:rFonts w:cs="Arial"/>
        <w:color w:val="808080"/>
        <w:sz w:val="16"/>
        <w:szCs w:val="16"/>
        <w:lang w:val="fr-FR" w:eastAsia="x-none"/>
      </w:rPr>
      <w:t>+48 666 842 696, +48 785 802 187</w:t>
    </w:r>
    <w:r w:rsidRPr="002164D4">
      <w:rPr>
        <w:rFonts w:cs="Arial"/>
        <w:color w:val="808080"/>
        <w:sz w:val="16"/>
        <w:szCs w:val="16"/>
        <w:lang w:val="fr-FR" w:eastAsia="x-none"/>
      </w:rPr>
      <w:t xml:space="preserve">, e-mail: </w:t>
    </w:r>
    <w:hyperlink r:id="rId2" w:history="1">
      <w:r w:rsidRPr="002164D4">
        <w:rPr>
          <w:rFonts w:cs="Arial"/>
          <w:color w:val="808080"/>
          <w:sz w:val="16"/>
          <w:szCs w:val="16"/>
          <w:u w:val="single"/>
          <w:lang w:val="fr-FR" w:eastAsia="x-none"/>
        </w:rPr>
        <w:t>pot@pot.gov.pl</w:t>
      </w:r>
    </w:hyperlink>
  </w:p>
  <w:p w14:paraId="685D848A" w14:textId="77777777" w:rsidR="008C7627" w:rsidRPr="002164D4" w:rsidRDefault="008C7627" w:rsidP="00F561C5">
    <w:pPr>
      <w:tabs>
        <w:tab w:val="center" w:pos="4536"/>
        <w:tab w:val="right" w:pos="9072"/>
        <w:tab w:val="right" w:pos="9356"/>
      </w:tabs>
      <w:ind w:right="-397"/>
      <w:rPr>
        <w:rFonts w:cs="Arial"/>
        <w:b/>
        <w:color w:val="808080"/>
        <w:sz w:val="16"/>
        <w:szCs w:val="16"/>
        <w:lang w:val="x-none" w:eastAsia="x-none"/>
      </w:rPr>
    </w:pPr>
    <w:r w:rsidRPr="002164D4">
      <w:rPr>
        <w:rFonts w:cs="Arial"/>
        <w:b/>
        <w:color w:val="808080"/>
        <w:sz w:val="16"/>
        <w:szCs w:val="16"/>
        <w:lang w:val="x-none" w:eastAsia="x-none"/>
      </w:rPr>
      <w:t xml:space="preserve">Zagraniczne Ośrodki Polskiej Organizacji Turystycznej: </w:t>
    </w:r>
  </w:p>
  <w:p w14:paraId="66B290F3" w14:textId="77777777" w:rsidR="008C7627" w:rsidRPr="002164D4" w:rsidRDefault="008C7627" w:rsidP="00F561C5">
    <w:pPr>
      <w:tabs>
        <w:tab w:val="center" w:pos="4536"/>
        <w:tab w:val="right" w:pos="9072"/>
        <w:tab w:val="right" w:pos="9356"/>
      </w:tabs>
      <w:ind w:right="-397"/>
      <w:rPr>
        <w:rFonts w:ascii="Times New Roman" w:hAnsi="Times New Roman" w:cs="Arial"/>
        <w:color w:val="808080"/>
        <w:sz w:val="16"/>
        <w:szCs w:val="16"/>
        <w:lang w:val="x-none" w:eastAsia="x-none"/>
      </w:rPr>
    </w:pPr>
    <w:r w:rsidRPr="002164D4">
      <w:rPr>
        <w:rFonts w:cs="Arial"/>
        <w:color w:val="808080"/>
        <w:sz w:val="16"/>
        <w:szCs w:val="16"/>
        <w:lang w:val="x-none" w:eastAsia="x-none"/>
      </w:rPr>
      <w:t>Amsterdam, Berlin, Bruksela, Kijów, Londyn, Madryt, Moskwa, Nowy Jork, Paryż, Pekin, Rzym, Sztokholm, Tokio, Wiedeń</w:t>
    </w:r>
    <w:r w:rsidRPr="002164D4">
      <w:rPr>
        <w:rFonts w:ascii="Times New Roman" w:hAnsi="Times New Roman" w:cs="Arial"/>
        <w:color w:val="808080"/>
        <w:sz w:val="16"/>
        <w:szCs w:val="16"/>
        <w:lang w:val="x-none" w:eastAsia="x-none"/>
      </w:rPr>
      <w:t>.</w:t>
    </w:r>
    <w:r w:rsidRPr="002164D4">
      <w:rPr>
        <w:rFonts w:cs="Arial"/>
        <w:color w:val="808080"/>
        <w:sz w:val="16"/>
        <w:szCs w:val="16"/>
        <w:lang w:val="x-none" w:eastAsia="x-none"/>
      </w:rPr>
      <w:t xml:space="preserve"> </w:t>
    </w:r>
  </w:p>
  <w:p w14:paraId="6B6FACEA" w14:textId="77777777" w:rsidR="008C7627" w:rsidRPr="002164D4" w:rsidRDefault="008C7627" w:rsidP="00F561C5">
    <w:pPr>
      <w:tabs>
        <w:tab w:val="center" w:pos="4536"/>
        <w:tab w:val="right" w:pos="9072"/>
        <w:tab w:val="right" w:pos="9356"/>
      </w:tabs>
      <w:ind w:right="-397"/>
      <w:rPr>
        <w:rFonts w:ascii="Times New Roman" w:hAnsi="Times New Roman" w:cs="Arial"/>
        <w:b/>
        <w:color w:val="808080"/>
        <w:sz w:val="16"/>
        <w:szCs w:val="16"/>
        <w:lang w:val="x-none" w:eastAsia="x-none"/>
      </w:rPr>
    </w:pPr>
  </w:p>
  <w:p w14:paraId="364989C4" w14:textId="77777777" w:rsidR="008C7627" w:rsidRPr="002164D4" w:rsidRDefault="008C7627" w:rsidP="00F561C5">
    <w:pPr>
      <w:tabs>
        <w:tab w:val="center" w:pos="4536"/>
        <w:tab w:val="right" w:pos="9072"/>
        <w:tab w:val="right" w:pos="9356"/>
      </w:tabs>
      <w:ind w:right="-397"/>
      <w:rPr>
        <w:rFonts w:ascii="Times New Roman" w:hAnsi="Times New Roman" w:cs="Arial"/>
        <w:color w:val="7F7F7F"/>
        <w:sz w:val="16"/>
        <w:szCs w:val="16"/>
        <w:lang w:val="fr-FR" w:eastAsia="x-none"/>
      </w:rPr>
    </w:pPr>
    <w:r w:rsidRPr="002164D4">
      <w:rPr>
        <w:rFonts w:cs="Arial"/>
        <w:b/>
        <w:color w:val="808080"/>
        <w:sz w:val="16"/>
        <w:szCs w:val="16"/>
        <w:lang w:val="x-none" w:eastAsia="x-none"/>
      </w:rPr>
      <w:t>portale</w:t>
    </w:r>
    <w:r w:rsidRPr="002164D4">
      <w:rPr>
        <w:rFonts w:cs="Arial"/>
        <w:b/>
        <w:color w:val="808080"/>
        <w:sz w:val="16"/>
        <w:szCs w:val="16"/>
        <w:lang w:val="fr-FR" w:eastAsia="x-none"/>
      </w:rPr>
      <w:t>:</w:t>
    </w:r>
    <w:r w:rsidRPr="002164D4">
      <w:rPr>
        <w:rFonts w:ascii="Times New Roman" w:hAnsi="Times New Roman"/>
        <w:b/>
        <w:sz w:val="16"/>
        <w:lang w:val="x-none" w:eastAsia="x-none"/>
      </w:rPr>
      <w:t xml:space="preserve"> </w:t>
    </w:r>
    <w:r w:rsidRPr="002164D4">
      <w:rPr>
        <w:noProof/>
      </w:rPr>
      <w:drawing>
        <wp:anchor distT="0" distB="0" distL="114300" distR="114300" simplePos="0" relativeHeight="251660288" behindDoc="0" locked="0" layoutInCell="1" allowOverlap="1" wp14:anchorId="1E012E38" wp14:editId="2E56EF04">
          <wp:simplePos x="0" y="0"/>
          <wp:positionH relativeFrom="column">
            <wp:posOffset>2861310</wp:posOffset>
          </wp:positionH>
          <wp:positionV relativeFrom="paragraph">
            <wp:posOffset>3726180</wp:posOffset>
          </wp:positionV>
          <wp:extent cx="38100" cy="342900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hyperlink r:id="rId4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www.pot.gov.pl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; </w:t>
    </w:r>
    <w:hyperlink r:id="rId5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www.polska.travel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; </w:t>
    </w:r>
    <w:hyperlink r:id="rId6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www.poland-convention.pl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; </w:t>
    </w:r>
    <w:hyperlink r:id="rId7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www.aktualnosciturystyczne.pl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; </w:t>
    </w:r>
    <w:hyperlink r:id="rId8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www.edenpolska.pl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; </w:t>
    </w:r>
    <w:r w:rsidRPr="002164D4">
      <w:rPr>
        <w:rFonts w:ascii="Times New Roman" w:hAnsi="Times New Roman" w:cs="Arial"/>
        <w:color w:val="7F7F7F"/>
        <w:sz w:val="16"/>
        <w:szCs w:val="16"/>
        <w:lang w:val="fr-FR" w:eastAsia="x-none"/>
      </w:rPr>
      <w:t xml:space="preserve">    </w:t>
    </w:r>
    <w:hyperlink r:id="rId9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www.pieknywschod.pl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; </w:t>
    </w:r>
    <w:hyperlink r:id="rId10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www.ppr.pot.gov.pl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; </w:t>
    </w:r>
    <w:hyperlink r:id="rId11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www.zarabiajnaturystyce.pl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;  </w:t>
    </w:r>
    <w:hyperlink r:id="rId12" w:history="1">
      <w:r w:rsidRPr="002164D4">
        <w:rPr>
          <w:rFonts w:cs="Arial"/>
          <w:color w:val="7F7F7F"/>
          <w:sz w:val="16"/>
          <w:szCs w:val="16"/>
          <w:u w:val="single"/>
          <w:lang w:val="fr-FR" w:eastAsia="x-none"/>
        </w:rPr>
        <w:t>www.polskapodajdalej.pl</w:t>
      </w:r>
    </w:hyperlink>
    <w:r w:rsidRPr="002164D4">
      <w:rPr>
        <w:rFonts w:cs="Arial"/>
        <w:color w:val="7F7F7F"/>
        <w:sz w:val="16"/>
        <w:szCs w:val="16"/>
        <w:lang w:val="fr-FR" w:eastAsia="x-none"/>
      </w:rPr>
      <w:t xml:space="preserve"> </w:t>
    </w:r>
  </w:p>
  <w:p w14:paraId="77CF6116" w14:textId="02353A1F" w:rsidR="008C7627" w:rsidRDefault="008C7627" w:rsidP="00A867BE">
    <w:pPr>
      <w:pStyle w:val="Stopka"/>
      <w:tabs>
        <w:tab w:val="clear" w:pos="4536"/>
        <w:tab w:val="clear" w:pos="9072"/>
        <w:tab w:val="left" w:pos="3075"/>
      </w:tabs>
      <w:ind w:right="-397"/>
      <w:rPr>
        <w:rFonts w:ascii="Times New Roman" w:hAnsi="Times New Roman" w:cs="Arial"/>
        <w:b/>
        <w:color w:val="808080"/>
        <w:sz w:val="16"/>
        <w:szCs w:val="16"/>
      </w:rPr>
    </w:pPr>
    <w:r>
      <w:rPr>
        <w:rFonts w:ascii="Times New Roman" w:hAnsi="Times New Roman" w:cs="Arial"/>
        <w:b/>
        <w:color w:val="808080"/>
        <w:sz w:val="16"/>
        <w:szCs w:val="16"/>
      </w:rPr>
      <w:tab/>
    </w:r>
  </w:p>
  <w:p w14:paraId="69CC799B" w14:textId="77777777" w:rsidR="008C7627" w:rsidRPr="00B656A0" w:rsidRDefault="008C7627" w:rsidP="00B656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0E21D" w14:textId="77777777" w:rsidR="008C0D97" w:rsidRDefault="008C0D97">
      <w:bookmarkStart w:id="0" w:name="_Hlk523134668"/>
      <w:bookmarkEnd w:id="0"/>
      <w:r>
        <w:separator/>
      </w:r>
    </w:p>
  </w:footnote>
  <w:footnote w:type="continuationSeparator" w:id="0">
    <w:p w14:paraId="7DB882E4" w14:textId="77777777" w:rsidR="008C0D97" w:rsidRDefault="008C0D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1D6BC" w14:textId="58B792DC" w:rsidR="008C7627" w:rsidRPr="000030E9" w:rsidRDefault="008C7627" w:rsidP="000030E9">
    <w:pPr>
      <w:pStyle w:val="Nagwek"/>
      <w:jc w:val="right"/>
      <w:rPr>
        <w:rFonts w:ascii="Cambria" w:hAnsi="Cambria"/>
        <w:iCs w:val="0"/>
        <w:sz w:val="20"/>
      </w:rPr>
    </w:pPr>
    <w:r w:rsidRPr="000030E9">
      <w:rPr>
        <w:rFonts w:ascii="Cambria" w:hAnsi="Cambria"/>
        <w:iCs w:val="0"/>
        <w:sz w:val="20"/>
      </w:rPr>
      <w:t>Znak sprawy</w:t>
    </w:r>
    <w:r w:rsidR="00324A6D">
      <w:rPr>
        <w:rFonts w:ascii="Cambria" w:hAnsi="Cambria"/>
        <w:iCs w:val="0"/>
        <w:sz w:val="20"/>
      </w:rPr>
      <w:t xml:space="preserve"> </w:t>
    </w:r>
    <w:r w:rsidR="00D52606">
      <w:rPr>
        <w:rFonts w:ascii="Cambria" w:hAnsi="Cambria"/>
        <w:b/>
        <w:bCs/>
        <w:i/>
      </w:rPr>
      <w:t>1</w:t>
    </w:r>
    <w:r w:rsidR="00660769">
      <w:rPr>
        <w:rFonts w:ascii="Cambria" w:hAnsi="Cambria"/>
        <w:b/>
        <w:bCs/>
        <w:i/>
      </w:rPr>
      <w:t>5</w:t>
    </w:r>
    <w:r w:rsidR="003E27FE">
      <w:rPr>
        <w:rFonts w:ascii="Cambria" w:hAnsi="Cambria"/>
        <w:b/>
        <w:bCs/>
        <w:i/>
      </w:rPr>
      <w:t>3</w:t>
    </w:r>
    <w:r w:rsidR="00EE25B1">
      <w:rPr>
        <w:rFonts w:ascii="Cambria" w:hAnsi="Cambria"/>
        <w:b/>
        <w:bCs/>
        <w:i/>
      </w:rPr>
      <w:t>/R/2022/ML</w:t>
    </w:r>
  </w:p>
  <w:p w14:paraId="0D0924D7" w14:textId="77777777" w:rsidR="008C7627" w:rsidRDefault="008C7627" w:rsidP="00B656A0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639D97" w14:textId="79EE6FDE" w:rsidR="008C7627" w:rsidRDefault="008C7627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9FE2B20" wp14:editId="57FF5861">
              <wp:simplePos x="0" y="0"/>
              <wp:positionH relativeFrom="column">
                <wp:posOffset>5219700</wp:posOffset>
              </wp:positionH>
              <wp:positionV relativeFrom="paragraph">
                <wp:posOffset>235585</wp:posOffset>
              </wp:positionV>
              <wp:extent cx="144780" cy="5588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780" cy="558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017B961F" w14:textId="77777777" w:rsidR="008C7627" w:rsidRPr="00473317" w:rsidRDefault="008C7627" w:rsidP="00B6517D">
                          <w:pPr>
                            <w:pStyle w:val="Nagwek"/>
                            <w:rPr>
                              <w:rFonts w:cs="Arial"/>
                              <w:bCs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FE2B2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1pt;margin-top:18.55pt;width:11.4pt;height:4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" stroked="f">
              <v:textbox>
                <w:txbxContent>
                  <w:p w14:paraId="017B961F" w14:textId="77777777" w:rsidR="008C7627" w:rsidRPr="00473317" w:rsidRDefault="008C7627" w:rsidP="00B6517D">
                    <w:pPr>
                      <w:pStyle w:val="Nagwek"/>
                      <w:rPr>
                        <w:rFonts w:cs="Arial"/>
                        <w:bCs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/>
        <w:noProof/>
        <w:lang w:eastAsia="pl-PL"/>
      </w:rPr>
      <w:drawing>
        <wp:anchor distT="0" distB="0" distL="114300" distR="114300" simplePos="0" relativeHeight="251658240" behindDoc="1" locked="0" layoutInCell="1" allowOverlap="1" wp14:anchorId="16C930E9" wp14:editId="3F661CA8">
          <wp:simplePos x="0" y="0"/>
          <wp:positionH relativeFrom="column">
            <wp:posOffset>0</wp:posOffset>
          </wp:positionH>
          <wp:positionV relativeFrom="paragraph">
            <wp:posOffset>161290</wp:posOffset>
          </wp:positionV>
          <wp:extent cx="2425065" cy="685800"/>
          <wp:effectExtent l="25400" t="0" r="0" b="0"/>
          <wp:wrapTight wrapText="bothSides">
            <wp:wrapPolygon edited="0">
              <wp:start x="-226" y="0"/>
              <wp:lineTo x="-226" y="20800"/>
              <wp:lineTo x="21493" y="20800"/>
              <wp:lineTo x="21493" y="0"/>
              <wp:lineTo x="-226" y="0"/>
            </wp:wrapPolygon>
          </wp:wrapTight>
          <wp:docPr id="3" name="Picture 3" descr="Prezes-Olszewsk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rezes-Olszewsk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41048"/>
                  <a:stretch>
                    <a:fillRect/>
                  </a:stretch>
                </pic:blipFill>
                <pic:spPr bwMode="auto">
                  <a:xfrm>
                    <a:off x="0" y="0"/>
                    <a:ext cx="242506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000004"/>
    <w:multiLevelType w:val="singleLevel"/>
    <w:tmpl w:val="0E74E0C6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ahoma" w:eastAsia="Calibri" w:hAnsi="Tahoma" w:cs="Tahoma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6"/>
    <w:multiLevelType w:val="singleLevel"/>
    <w:tmpl w:val="4E52024C"/>
    <w:name w:val="WW8Num6"/>
    <w:lvl w:ilvl="0">
      <w:start w:val="8"/>
      <w:numFmt w:val="decimal"/>
      <w:lvlText w:val="%1."/>
      <w:lvlJc w:val="left"/>
      <w:pPr>
        <w:tabs>
          <w:tab w:val="num" w:pos="0"/>
        </w:tabs>
        <w:ind w:left="1746" w:hanging="360"/>
      </w:pPr>
      <w:rPr>
        <w:rFonts w:hint="default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" w15:restartNumberingAfterBreak="0">
    <w:nsid w:val="0000000A"/>
    <w:multiLevelType w:val="multilevel"/>
    <w:tmpl w:val="E0A80C06"/>
    <w:name w:val="WW8Num10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Garamond" w:hAnsi="Garamond" w:cs="Garamond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C"/>
    <w:multiLevelType w:val="singleLevel"/>
    <w:tmpl w:val="0000000C"/>
    <w:name w:val="WW8Num12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D"/>
    <w:multiLevelType w:val="multilevel"/>
    <w:tmpl w:val="29169246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Garamond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12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3" w15:restartNumberingAfterBreak="0">
    <w:nsid w:val="00000011"/>
    <w:multiLevelType w:val="multilevel"/>
    <w:tmpl w:val="00000011"/>
    <w:name w:val="WW8Num17"/>
    <w:lvl w:ilvl="0">
      <w:start w:val="1"/>
      <w:numFmt w:val="upperRoman"/>
      <w:suff w:val="space"/>
      <w:lvlText w:val="%1."/>
      <w:lvlJc w:val="left"/>
      <w:pPr>
        <w:tabs>
          <w:tab w:val="num" w:pos="0"/>
        </w:tabs>
        <w:ind w:left="567" w:hanging="567"/>
      </w:pPr>
      <w:rPr>
        <w:rFonts w:ascii="Symbol" w:hAnsi="Symbol" w:cs="Symbol"/>
      </w:rPr>
    </w:lvl>
    <w:lvl w:ilvl="1">
      <w:start w:val="1"/>
      <w:numFmt w:val="decimal"/>
      <w:suff w:val="space"/>
      <w:lvlText w:val="%2."/>
      <w:lvlJc w:val="left"/>
      <w:pPr>
        <w:tabs>
          <w:tab w:val="num" w:pos="0"/>
        </w:tabs>
        <w:ind w:left="851" w:hanging="284"/>
      </w:pPr>
    </w:lvl>
    <w:lvl w:ilvl="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cs="Wingdings"/>
      </w:rPr>
    </w:lvl>
    <w:lvl w:ilvl="3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cs="Courier New"/>
        <w:b w:val="0"/>
        <w:i w:val="0"/>
        <w:color w:val="000000"/>
        <w:sz w:val="28"/>
        <w:szCs w:val="28"/>
        <w:u w:val="none"/>
      </w:rPr>
    </w:lvl>
    <w:lvl w:ilvl="4">
      <w:start w:val="1"/>
      <w:numFmt w:val="bullet"/>
      <w:suff w:val="space"/>
      <w:lvlText w:val=""/>
      <w:lvlJc w:val="left"/>
      <w:pPr>
        <w:tabs>
          <w:tab w:val="num" w:pos="0"/>
        </w:tabs>
        <w:ind w:left="1134" w:hanging="397"/>
      </w:pPr>
      <w:rPr>
        <w:rFonts w:ascii="Symbol" w:hAnsi="Symbol" w:cs="Symbol"/>
        <w:color w:val="00000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16" w15:restartNumberingAfterBreak="0">
    <w:nsid w:val="00000014"/>
    <w:multiLevelType w:val="multi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/>
      </w:rPr>
    </w:lvl>
    <w:lvl w:ilvl="2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ascii="Wingdings" w:hAnsi="Wingdings" w:cs="Wingdings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00000015"/>
    <w:multiLevelType w:val="singleLevel"/>
    <w:tmpl w:val="00000015"/>
    <w:name w:val="WW8Num21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18" w15:restartNumberingAfterBreak="0">
    <w:nsid w:val="00000016"/>
    <w:multiLevelType w:val="single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9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0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21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2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3" w15:restartNumberingAfterBreak="0">
    <w:nsid w:val="0000001B"/>
    <w:multiLevelType w:val="single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24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</w:lvl>
  </w:abstractNum>
  <w:abstractNum w:abstractNumId="25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6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2148"/>
        </w:tabs>
        <w:ind w:left="2148" w:hanging="360"/>
      </w:pPr>
      <w:rPr>
        <w:rFonts w:ascii="Symbol" w:hAnsi="Symbol" w:cs="Symbol"/>
      </w:rPr>
    </w:lvl>
  </w:abstractNum>
  <w:abstractNum w:abstractNumId="27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1746" w:hanging="360"/>
      </w:pPr>
    </w:lvl>
  </w:abstractNum>
  <w:abstractNum w:abstractNumId="28" w15:restartNumberingAfterBreak="0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9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0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b w:val="0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b w:val="0"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b w:val="0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b w:val="0"/>
        <w:sz w:val="20"/>
        <w:szCs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b w:val="0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b w:val="0"/>
        <w:sz w:val="20"/>
        <w:szCs w:val="20"/>
      </w:rPr>
    </w:lvl>
  </w:abstractNum>
  <w:abstractNum w:abstractNumId="31" w15:restartNumberingAfterBreak="0">
    <w:nsid w:val="00000023"/>
    <w:multiLevelType w:val="multilevel"/>
    <w:tmpl w:val="00000023"/>
    <w:name w:val="WW8Num3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Wingdings 2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2" w15:restartNumberingAfterBreak="0">
    <w:nsid w:val="00000024"/>
    <w:multiLevelType w:val="multilevel"/>
    <w:tmpl w:val="00000024"/>
    <w:name w:val="WW8Num3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</w:rPr>
    </w:lvl>
  </w:abstractNum>
  <w:abstractNum w:abstractNumId="33" w15:restartNumberingAfterBreak="0">
    <w:nsid w:val="00000025"/>
    <w:multiLevelType w:val="multilevel"/>
    <w:tmpl w:val="00000025"/>
    <w:name w:val="WW8Num3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4" w15:restartNumberingAfterBreak="0">
    <w:nsid w:val="00000026"/>
    <w:multiLevelType w:val="multilevel"/>
    <w:tmpl w:val="92345568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5" w15:restartNumberingAfterBreak="0">
    <w:nsid w:val="00000027"/>
    <w:multiLevelType w:val="multilevel"/>
    <w:tmpl w:val="00000027"/>
    <w:name w:val="WW8Num3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6" w15:restartNumberingAfterBreak="0">
    <w:nsid w:val="00000028"/>
    <w:multiLevelType w:val="multilevel"/>
    <w:tmpl w:val="00000028"/>
    <w:name w:val="WW8Num4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7" w15:restartNumberingAfterBreak="0">
    <w:nsid w:val="00000029"/>
    <w:multiLevelType w:val="multilevel"/>
    <w:tmpl w:val="00000029"/>
    <w:name w:val="WW8Num4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ymbol"/>
      </w:rPr>
    </w:lvl>
  </w:abstractNum>
  <w:abstractNum w:abstractNumId="38" w15:restartNumberingAfterBreak="0">
    <w:nsid w:val="0000002A"/>
    <w:multiLevelType w:val="multilevel"/>
    <w:tmpl w:val="0000002A"/>
    <w:name w:val="WW8Num4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39" w15:restartNumberingAfterBreak="0">
    <w:nsid w:val="0000002B"/>
    <w:multiLevelType w:val="multilevel"/>
    <w:tmpl w:val="0000002B"/>
    <w:name w:val="WW8Num4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0" w15:restartNumberingAfterBreak="0">
    <w:nsid w:val="0000002C"/>
    <w:multiLevelType w:val="multilevel"/>
    <w:tmpl w:val="B68234F2"/>
    <w:name w:val="WW8Num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1" w15:restartNumberingAfterBreak="0">
    <w:nsid w:val="0000002D"/>
    <w:multiLevelType w:val="multilevel"/>
    <w:tmpl w:val="0000002D"/>
    <w:name w:val="WW8Num4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42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00000030"/>
    <w:multiLevelType w:val="multilevel"/>
    <w:tmpl w:val="00000030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00000031"/>
    <w:multiLevelType w:val="multilevel"/>
    <w:tmpl w:val="00000031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 w15:restartNumberingAfterBreak="0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 w15:restartNumberingAfterBreak="0">
    <w:nsid w:val="00000033"/>
    <w:multiLevelType w:val="multilevel"/>
    <w:tmpl w:val="00000033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8" w15:restartNumberingAfterBreak="0">
    <w:nsid w:val="00000034"/>
    <w:multiLevelType w:val="multilevel"/>
    <w:tmpl w:val="00000034"/>
    <w:name w:val="WW8Num5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9" w15:restartNumberingAfterBreak="0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0" w15:restartNumberingAfterBreak="0">
    <w:nsid w:val="0000004F"/>
    <w:multiLevelType w:val="multilevel"/>
    <w:tmpl w:val="D63073C6"/>
    <w:name w:val="WW8Num7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1" w15:restartNumberingAfterBreak="0">
    <w:nsid w:val="0479570F"/>
    <w:multiLevelType w:val="hybridMultilevel"/>
    <w:tmpl w:val="CA243E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04C9423A"/>
    <w:multiLevelType w:val="hybridMultilevel"/>
    <w:tmpl w:val="D7707C66"/>
    <w:styleLink w:val="Zaimportowanystyl12"/>
    <w:lvl w:ilvl="0" w:tplc="C9A663DC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B1ABA7C">
      <w:start w:val="1"/>
      <w:numFmt w:val="lowerLetter"/>
      <w:lvlText w:val="%2."/>
      <w:lvlJc w:val="left"/>
      <w:pPr>
        <w:ind w:left="1416" w:hanging="3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CA67FAA">
      <w:start w:val="1"/>
      <w:numFmt w:val="lowerRoman"/>
      <w:lvlText w:val="%3."/>
      <w:lvlJc w:val="left"/>
      <w:pPr>
        <w:ind w:left="2124" w:hanging="27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A12CE00">
      <w:start w:val="1"/>
      <w:numFmt w:val="decimal"/>
      <w:lvlText w:val="%4."/>
      <w:lvlJc w:val="left"/>
      <w:pPr>
        <w:ind w:left="283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E4CB6F4">
      <w:start w:val="1"/>
      <w:numFmt w:val="lowerLetter"/>
      <w:lvlText w:val="%5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9DCDC46">
      <w:start w:val="1"/>
      <w:numFmt w:val="lowerRoman"/>
      <w:lvlText w:val="%6."/>
      <w:lvlJc w:val="left"/>
      <w:pPr>
        <w:ind w:left="4248" w:hanging="24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2A80B32">
      <w:start w:val="1"/>
      <w:numFmt w:val="decimal"/>
      <w:lvlText w:val="%7."/>
      <w:lvlJc w:val="left"/>
      <w:pPr>
        <w:ind w:left="495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01C8DC8">
      <w:start w:val="1"/>
      <w:numFmt w:val="lowerLetter"/>
      <w:lvlText w:val="%8."/>
      <w:lvlJc w:val="left"/>
      <w:pPr>
        <w:ind w:left="5664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7F6CD54">
      <w:start w:val="1"/>
      <w:numFmt w:val="lowerRoman"/>
      <w:suff w:val="nothing"/>
      <w:lvlText w:val="%9."/>
      <w:lvlJc w:val="left"/>
      <w:pPr>
        <w:ind w:left="6300" w:hanging="13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3" w15:restartNumberingAfterBreak="0">
    <w:nsid w:val="07295915"/>
    <w:multiLevelType w:val="hybridMultilevel"/>
    <w:tmpl w:val="D0F4DB3C"/>
    <w:lvl w:ilvl="0" w:tplc="04150011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  <w:bCs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ind w:left="1931" w:hanging="360"/>
      </w:pPr>
    </w:lvl>
    <w:lvl w:ilvl="2" w:tplc="FFFFFFFF" w:tentative="1">
      <w:start w:val="1"/>
      <w:numFmt w:val="lowerRoman"/>
      <w:lvlText w:val="%3."/>
      <w:lvlJc w:val="right"/>
      <w:pPr>
        <w:ind w:left="2651" w:hanging="180"/>
      </w:pPr>
    </w:lvl>
    <w:lvl w:ilvl="3" w:tplc="FFFFFFFF" w:tentative="1">
      <w:start w:val="1"/>
      <w:numFmt w:val="decimal"/>
      <w:lvlText w:val="%4."/>
      <w:lvlJc w:val="left"/>
      <w:pPr>
        <w:ind w:left="3371" w:hanging="360"/>
      </w:pPr>
    </w:lvl>
    <w:lvl w:ilvl="4" w:tplc="FFFFFFFF" w:tentative="1">
      <w:start w:val="1"/>
      <w:numFmt w:val="lowerLetter"/>
      <w:lvlText w:val="%5."/>
      <w:lvlJc w:val="left"/>
      <w:pPr>
        <w:ind w:left="4091" w:hanging="360"/>
      </w:pPr>
    </w:lvl>
    <w:lvl w:ilvl="5" w:tplc="FFFFFFFF" w:tentative="1">
      <w:start w:val="1"/>
      <w:numFmt w:val="lowerRoman"/>
      <w:lvlText w:val="%6."/>
      <w:lvlJc w:val="right"/>
      <w:pPr>
        <w:ind w:left="4811" w:hanging="180"/>
      </w:pPr>
    </w:lvl>
    <w:lvl w:ilvl="6" w:tplc="FFFFFFFF" w:tentative="1">
      <w:start w:val="1"/>
      <w:numFmt w:val="decimal"/>
      <w:lvlText w:val="%7."/>
      <w:lvlJc w:val="left"/>
      <w:pPr>
        <w:ind w:left="5531" w:hanging="360"/>
      </w:pPr>
    </w:lvl>
    <w:lvl w:ilvl="7" w:tplc="FFFFFFFF" w:tentative="1">
      <w:start w:val="1"/>
      <w:numFmt w:val="lowerLetter"/>
      <w:lvlText w:val="%8."/>
      <w:lvlJc w:val="left"/>
      <w:pPr>
        <w:ind w:left="6251" w:hanging="360"/>
      </w:pPr>
    </w:lvl>
    <w:lvl w:ilvl="8" w:tplc="FFFFFFFF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4" w15:restartNumberingAfterBreak="0">
    <w:nsid w:val="09AF33F3"/>
    <w:multiLevelType w:val="hybridMultilevel"/>
    <w:tmpl w:val="45C4D58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5" w15:restartNumberingAfterBreak="0">
    <w:nsid w:val="0D081CE3"/>
    <w:multiLevelType w:val="hybridMultilevel"/>
    <w:tmpl w:val="949CD02E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56" w15:restartNumberingAfterBreak="0">
    <w:nsid w:val="117146DF"/>
    <w:multiLevelType w:val="multilevel"/>
    <w:tmpl w:val="0030745C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139B518C"/>
    <w:multiLevelType w:val="multilevel"/>
    <w:tmpl w:val="E9C84F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Nagwek4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193A05DB"/>
    <w:multiLevelType w:val="hybridMultilevel"/>
    <w:tmpl w:val="A7AC18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196A3BA6"/>
    <w:multiLevelType w:val="hybridMultilevel"/>
    <w:tmpl w:val="02329BE6"/>
    <w:name w:val="WW8Num702223233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1E1842B7"/>
    <w:multiLevelType w:val="hybridMultilevel"/>
    <w:tmpl w:val="409C24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0BA40D2">
      <w:start w:val="1"/>
      <w:numFmt w:val="lowerLetter"/>
      <w:lvlText w:val="%3)"/>
      <w:lvlJc w:val="left"/>
      <w:pPr>
        <w:ind w:left="2340" w:hanging="360"/>
      </w:pPr>
      <w:rPr>
        <w:rFonts w:hint="default"/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F8E4DEF"/>
    <w:multiLevelType w:val="hybridMultilevel"/>
    <w:tmpl w:val="1326DFB4"/>
    <w:lvl w:ilvl="0" w:tplc="BA107F3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FE41580"/>
    <w:multiLevelType w:val="hybridMultilevel"/>
    <w:tmpl w:val="04EE78B2"/>
    <w:lvl w:ilvl="0" w:tplc="8C147C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1873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B874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F0DA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94B0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50356C">
      <w:start w:val="1"/>
      <w:numFmt w:val="lowerRoman"/>
      <w:pStyle w:val="Nagwek6"/>
      <w:lvlText w:val="%6."/>
      <w:lvlJc w:val="right"/>
      <w:pPr>
        <w:tabs>
          <w:tab w:val="num" w:pos="4320"/>
        </w:tabs>
        <w:ind w:left="4320" w:hanging="180"/>
      </w:pPr>
    </w:lvl>
    <w:lvl w:ilvl="6" w:tplc="CE2E48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A03B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01CD84E" w:tentative="1">
      <w:start w:val="1"/>
      <w:numFmt w:val="lowerRoman"/>
      <w:pStyle w:val="Nagwek9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24B44142"/>
    <w:multiLevelType w:val="hybridMultilevel"/>
    <w:tmpl w:val="3EEA2338"/>
    <w:lvl w:ilvl="0" w:tplc="0096BF7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4" w15:restartNumberingAfterBreak="0">
    <w:nsid w:val="24C308D9"/>
    <w:multiLevelType w:val="multilevel"/>
    <w:tmpl w:val="0AB2C5E8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9E502E6"/>
    <w:multiLevelType w:val="hybridMultilevel"/>
    <w:tmpl w:val="C652BA44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6" w15:restartNumberingAfterBreak="0">
    <w:nsid w:val="2E623384"/>
    <w:multiLevelType w:val="hybridMultilevel"/>
    <w:tmpl w:val="A6D4A342"/>
    <w:lvl w:ilvl="0" w:tplc="0032C0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38D75D0"/>
    <w:multiLevelType w:val="multilevel"/>
    <w:tmpl w:val="A394FC74"/>
    <w:lvl w:ilvl="0">
      <w:start w:val="1"/>
      <w:numFmt w:val="decimal"/>
      <w:lvlText w:val="%1."/>
      <w:lvlJc w:val="left"/>
      <w:pPr>
        <w:ind w:left="643" w:hanging="360"/>
      </w:pPr>
      <w:rPr>
        <w:rFonts w:asciiTheme="majorHAnsi" w:hAnsiTheme="majorHAnsi" w:cstheme="majorHAnsi" w:hint="default"/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7A32AC6"/>
    <w:multiLevelType w:val="hybridMultilevel"/>
    <w:tmpl w:val="1BC264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8462298"/>
    <w:multiLevelType w:val="multilevel"/>
    <w:tmpl w:val="D7B8517A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70" w15:restartNumberingAfterBreak="0">
    <w:nsid w:val="38D46445"/>
    <w:multiLevelType w:val="multilevel"/>
    <w:tmpl w:val="BA1C5474"/>
    <w:name w:val="WW8Num4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1" w15:restartNumberingAfterBreak="0">
    <w:nsid w:val="3C5555C1"/>
    <w:multiLevelType w:val="hybridMultilevel"/>
    <w:tmpl w:val="3F6CA5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40084470"/>
    <w:multiLevelType w:val="hybridMultilevel"/>
    <w:tmpl w:val="27FA22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11D433B"/>
    <w:multiLevelType w:val="hybridMultilevel"/>
    <w:tmpl w:val="CE286F12"/>
    <w:lvl w:ilvl="0" w:tplc="00E47A60">
      <w:start w:val="1"/>
      <w:numFmt w:val="decimal"/>
      <w:lvlText w:val="%1."/>
      <w:lvlJc w:val="left"/>
      <w:pPr>
        <w:ind w:left="9008" w:hanging="360"/>
      </w:pPr>
      <w:rPr>
        <w:rFonts w:ascii="Times New Roman" w:hAnsi="Times New Roman" w:cs="Times New Roman" w:hint="default"/>
        <w:b/>
      </w:rPr>
    </w:lvl>
    <w:lvl w:ilvl="1" w:tplc="6366A216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0448" w:hanging="180"/>
      </w:pPr>
    </w:lvl>
    <w:lvl w:ilvl="3" w:tplc="0415000F" w:tentative="1">
      <w:start w:val="1"/>
      <w:numFmt w:val="decimal"/>
      <w:lvlText w:val="%4."/>
      <w:lvlJc w:val="left"/>
      <w:pPr>
        <w:ind w:left="11168" w:hanging="360"/>
      </w:pPr>
    </w:lvl>
    <w:lvl w:ilvl="4" w:tplc="04150019" w:tentative="1">
      <w:start w:val="1"/>
      <w:numFmt w:val="lowerLetter"/>
      <w:lvlText w:val="%5."/>
      <w:lvlJc w:val="left"/>
      <w:pPr>
        <w:ind w:left="11888" w:hanging="360"/>
      </w:pPr>
    </w:lvl>
    <w:lvl w:ilvl="5" w:tplc="0415001B" w:tentative="1">
      <w:start w:val="1"/>
      <w:numFmt w:val="lowerRoman"/>
      <w:lvlText w:val="%6."/>
      <w:lvlJc w:val="right"/>
      <w:pPr>
        <w:ind w:left="12608" w:hanging="180"/>
      </w:pPr>
    </w:lvl>
    <w:lvl w:ilvl="6" w:tplc="0415000F" w:tentative="1">
      <w:start w:val="1"/>
      <w:numFmt w:val="decimal"/>
      <w:lvlText w:val="%7."/>
      <w:lvlJc w:val="left"/>
      <w:pPr>
        <w:ind w:left="13328" w:hanging="360"/>
      </w:pPr>
    </w:lvl>
    <w:lvl w:ilvl="7" w:tplc="04150019" w:tentative="1">
      <w:start w:val="1"/>
      <w:numFmt w:val="lowerLetter"/>
      <w:lvlText w:val="%8."/>
      <w:lvlJc w:val="left"/>
      <w:pPr>
        <w:ind w:left="14048" w:hanging="360"/>
      </w:pPr>
    </w:lvl>
    <w:lvl w:ilvl="8" w:tplc="0415001B" w:tentative="1">
      <w:start w:val="1"/>
      <w:numFmt w:val="lowerRoman"/>
      <w:lvlText w:val="%9."/>
      <w:lvlJc w:val="right"/>
      <w:pPr>
        <w:ind w:left="14768" w:hanging="180"/>
      </w:pPr>
    </w:lvl>
  </w:abstractNum>
  <w:abstractNum w:abstractNumId="74" w15:restartNumberingAfterBreak="0">
    <w:nsid w:val="42027E4D"/>
    <w:multiLevelType w:val="hybridMultilevel"/>
    <w:tmpl w:val="44D294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43CC222A"/>
    <w:multiLevelType w:val="hybridMultilevel"/>
    <w:tmpl w:val="4396404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49B613CA"/>
    <w:multiLevelType w:val="hybridMultilevel"/>
    <w:tmpl w:val="8F8A2872"/>
    <w:lvl w:ilvl="0" w:tplc="6F6C05DA">
      <w:start w:val="1"/>
      <w:numFmt w:val="decimal"/>
      <w:lvlText w:val="%1)"/>
      <w:lvlJc w:val="left"/>
      <w:pPr>
        <w:ind w:left="2915" w:hanging="360"/>
      </w:pPr>
    </w:lvl>
    <w:lvl w:ilvl="1" w:tplc="04150019" w:tentative="1">
      <w:start w:val="1"/>
      <w:numFmt w:val="lowerLetter"/>
      <w:lvlText w:val="%2."/>
      <w:lvlJc w:val="left"/>
      <w:pPr>
        <w:ind w:left="3635" w:hanging="360"/>
      </w:pPr>
    </w:lvl>
    <w:lvl w:ilvl="2" w:tplc="0415001B" w:tentative="1">
      <w:start w:val="1"/>
      <w:numFmt w:val="lowerRoman"/>
      <w:lvlText w:val="%3."/>
      <w:lvlJc w:val="right"/>
      <w:pPr>
        <w:ind w:left="4355" w:hanging="180"/>
      </w:pPr>
    </w:lvl>
    <w:lvl w:ilvl="3" w:tplc="0415000F" w:tentative="1">
      <w:start w:val="1"/>
      <w:numFmt w:val="decimal"/>
      <w:lvlText w:val="%4."/>
      <w:lvlJc w:val="left"/>
      <w:pPr>
        <w:ind w:left="5075" w:hanging="360"/>
      </w:pPr>
    </w:lvl>
    <w:lvl w:ilvl="4" w:tplc="04150019" w:tentative="1">
      <w:start w:val="1"/>
      <w:numFmt w:val="lowerLetter"/>
      <w:lvlText w:val="%5."/>
      <w:lvlJc w:val="left"/>
      <w:pPr>
        <w:ind w:left="5795" w:hanging="360"/>
      </w:pPr>
    </w:lvl>
    <w:lvl w:ilvl="5" w:tplc="0415001B" w:tentative="1">
      <w:start w:val="1"/>
      <w:numFmt w:val="lowerRoman"/>
      <w:lvlText w:val="%6."/>
      <w:lvlJc w:val="right"/>
      <w:pPr>
        <w:ind w:left="6515" w:hanging="180"/>
      </w:pPr>
    </w:lvl>
    <w:lvl w:ilvl="6" w:tplc="0415000F" w:tentative="1">
      <w:start w:val="1"/>
      <w:numFmt w:val="decimal"/>
      <w:lvlText w:val="%7."/>
      <w:lvlJc w:val="left"/>
      <w:pPr>
        <w:ind w:left="7235" w:hanging="360"/>
      </w:pPr>
    </w:lvl>
    <w:lvl w:ilvl="7" w:tplc="04150019" w:tentative="1">
      <w:start w:val="1"/>
      <w:numFmt w:val="lowerLetter"/>
      <w:lvlText w:val="%8."/>
      <w:lvlJc w:val="left"/>
      <w:pPr>
        <w:ind w:left="7955" w:hanging="360"/>
      </w:pPr>
    </w:lvl>
    <w:lvl w:ilvl="8" w:tplc="0415001B" w:tentative="1">
      <w:start w:val="1"/>
      <w:numFmt w:val="lowerRoman"/>
      <w:lvlText w:val="%9."/>
      <w:lvlJc w:val="right"/>
      <w:pPr>
        <w:ind w:left="8675" w:hanging="180"/>
      </w:pPr>
    </w:lvl>
  </w:abstractNum>
  <w:abstractNum w:abstractNumId="77" w15:restartNumberingAfterBreak="0">
    <w:nsid w:val="54242A0B"/>
    <w:multiLevelType w:val="multilevel"/>
    <w:tmpl w:val="38244F7C"/>
    <w:lvl w:ilvl="0">
      <w:start w:val="1"/>
      <w:numFmt w:val="decimal"/>
      <w:pStyle w:val="StylNagwek1Wszystkiewersaliki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791"/>
        </w:tabs>
        <w:ind w:left="179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entative="1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entative="1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78" w15:restartNumberingAfterBreak="0">
    <w:nsid w:val="56FB2E44"/>
    <w:multiLevelType w:val="hybridMultilevel"/>
    <w:tmpl w:val="6B5E92C8"/>
    <w:name w:val="WW8Num70222323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98D3469"/>
    <w:multiLevelType w:val="hybridMultilevel"/>
    <w:tmpl w:val="1E48FC26"/>
    <w:lvl w:ilvl="0" w:tplc="F6ACCA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0" w15:restartNumberingAfterBreak="0">
    <w:nsid w:val="5D652535"/>
    <w:multiLevelType w:val="hybridMultilevel"/>
    <w:tmpl w:val="2A660B14"/>
    <w:lvl w:ilvl="0" w:tplc="04150019">
      <w:start w:val="1"/>
      <w:numFmt w:val="lowerLetter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1" w15:restartNumberingAfterBreak="0">
    <w:nsid w:val="647C3741"/>
    <w:multiLevelType w:val="hybridMultilevel"/>
    <w:tmpl w:val="5F387E0A"/>
    <w:lvl w:ilvl="0" w:tplc="0A581D90">
      <w:start w:val="1"/>
      <w:numFmt w:val="decimal"/>
      <w:lvlText w:val="%1)"/>
      <w:lvlJc w:val="left"/>
      <w:pPr>
        <w:ind w:left="785" w:hanging="360"/>
      </w:pPr>
      <w:rPr>
        <w:rFonts w:eastAsia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2" w15:restartNumberingAfterBreak="0">
    <w:nsid w:val="698607E0"/>
    <w:multiLevelType w:val="hybridMultilevel"/>
    <w:tmpl w:val="24C0483E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>
      <w:start w:val="1"/>
      <w:numFmt w:val="lowerLetter"/>
      <w:lvlText w:val="%2."/>
      <w:lvlJc w:val="left"/>
      <w:pPr>
        <w:ind w:left="1778" w:hanging="360"/>
      </w:pPr>
    </w:lvl>
    <w:lvl w:ilvl="2" w:tplc="D05A8E5A">
      <w:start w:val="3"/>
      <w:numFmt w:val="decimal"/>
      <w:lvlText w:val="%3."/>
      <w:lvlJc w:val="left"/>
      <w:pPr>
        <w:ind w:left="340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83" w15:restartNumberingAfterBreak="0">
    <w:nsid w:val="6C931A3E"/>
    <w:multiLevelType w:val="hybridMultilevel"/>
    <w:tmpl w:val="5D8C591E"/>
    <w:lvl w:ilvl="0" w:tplc="B344C22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055315A"/>
    <w:multiLevelType w:val="hybridMultilevel"/>
    <w:tmpl w:val="982A1624"/>
    <w:lvl w:ilvl="0" w:tplc="21BCA662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5" w15:restartNumberingAfterBreak="0">
    <w:nsid w:val="70B774B2"/>
    <w:multiLevelType w:val="multilevel"/>
    <w:tmpl w:val="94D08A8A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345615A"/>
    <w:multiLevelType w:val="multilevel"/>
    <w:tmpl w:val="046640C2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363" w:hanging="360"/>
      </w:pPr>
    </w:lvl>
    <w:lvl w:ilvl="2">
      <w:start w:val="1"/>
      <w:numFmt w:val="lowerRoman"/>
      <w:lvlText w:val="%3."/>
      <w:lvlJc w:val="right"/>
      <w:pPr>
        <w:ind w:left="2083" w:hanging="180"/>
      </w:pPr>
    </w:lvl>
    <w:lvl w:ilvl="3">
      <w:start w:val="1"/>
      <w:numFmt w:val="decimal"/>
      <w:lvlText w:val="%4."/>
      <w:lvlJc w:val="left"/>
      <w:pPr>
        <w:ind w:left="2803" w:hanging="360"/>
      </w:pPr>
    </w:lvl>
    <w:lvl w:ilvl="4">
      <w:start w:val="1"/>
      <w:numFmt w:val="lowerLetter"/>
      <w:lvlText w:val="%5."/>
      <w:lvlJc w:val="left"/>
      <w:pPr>
        <w:ind w:left="3523" w:hanging="360"/>
      </w:pPr>
    </w:lvl>
    <w:lvl w:ilvl="5">
      <w:start w:val="1"/>
      <w:numFmt w:val="lowerRoman"/>
      <w:lvlText w:val="%6."/>
      <w:lvlJc w:val="right"/>
      <w:pPr>
        <w:ind w:left="4243" w:hanging="180"/>
      </w:pPr>
    </w:lvl>
    <w:lvl w:ilvl="6">
      <w:start w:val="1"/>
      <w:numFmt w:val="decimal"/>
      <w:lvlText w:val="%7."/>
      <w:lvlJc w:val="left"/>
      <w:pPr>
        <w:ind w:left="4963" w:hanging="360"/>
      </w:pPr>
    </w:lvl>
    <w:lvl w:ilvl="7">
      <w:start w:val="1"/>
      <w:numFmt w:val="lowerLetter"/>
      <w:lvlText w:val="%8."/>
      <w:lvlJc w:val="left"/>
      <w:pPr>
        <w:ind w:left="5683" w:hanging="360"/>
      </w:pPr>
    </w:lvl>
    <w:lvl w:ilvl="8">
      <w:start w:val="1"/>
      <w:numFmt w:val="lowerRoman"/>
      <w:lvlText w:val="%9."/>
      <w:lvlJc w:val="right"/>
      <w:pPr>
        <w:ind w:left="6403" w:hanging="180"/>
      </w:pPr>
    </w:lvl>
  </w:abstractNum>
  <w:abstractNum w:abstractNumId="87" w15:restartNumberingAfterBreak="0">
    <w:nsid w:val="77BF24A1"/>
    <w:multiLevelType w:val="hybridMultilevel"/>
    <w:tmpl w:val="B82050A6"/>
    <w:lvl w:ilvl="0" w:tplc="26643F1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7E97BEC"/>
    <w:multiLevelType w:val="hybridMultilevel"/>
    <w:tmpl w:val="D65AD3C4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9" w15:restartNumberingAfterBreak="0">
    <w:nsid w:val="7C9B2695"/>
    <w:multiLevelType w:val="hybridMultilevel"/>
    <w:tmpl w:val="82CC463C"/>
    <w:lvl w:ilvl="0" w:tplc="CABACA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8961271">
    <w:abstractNumId w:val="62"/>
  </w:num>
  <w:num w:numId="2" w16cid:durableId="2104448662">
    <w:abstractNumId w:val="77"/>
  </w:num>
  <w:num w:numId="3" w16cid:durableId="1933465328">
    <w:abstractNumId w:val="57"/>
  </w:num>
  <w:num w:numId="4" w16cid:durableId="1403408203">
    <w:abstractNumId w:val="73"/>
  </w:num>
  <w:num w:numId="5" w16cid:durableId="2085250015">
    <w:abstractNumId w:val="88"/>
  </w:num>
  <w:num w:numId="6" w16cid:durableId="1502231242">
    <w:abstractNumId w:val="74"/>
  </w:num>
  <w:num w:numId="7" w16cid:durableId="850217247">
    <w:abstractNumId w:val="80"/>
  </w:num>
  <w:num w:numId="8" w16cid:durableId="1551845825">
    <w:abstractNumId w:val="54"/>
  </w:num>
  <w:num w:numId="9" w16cid:durableId="251623898">
    <w:abstractNumId w:val="83"/>
  </w:num>
  <w:num w:numId="10" w16cid:durableId="587270542">
    <w:abstractNumId w:val="55"/>
  </w:num>
  <w:num w:numId="11" w16cid:durableId="190151939">
    <w:abstractNumId w:val="71"/>
  </w:num>
  <w:num w:numId="12" w16cid:durableId="371924614">
    <w:abstractNumId w:val="60"/>
  </w:num>
  <w:num w:numId="13" w16cid:durableId="1944603176">
    <w:abstractNumId w:val="75"/>
  </w:num>
  <w:num w:numId="14" w16cid:durableId="1330669173">
    <w:abstractNumId w:val="52"/>
  </w:num>
  <w:num w:numId="15" w16cid:durableId="1654025127">
    <w:abstractNumId w:val="89"/>
  </w:num>
  <w:num w:numId="16" w16cid:durableId="567693781">
    <w:abstractNumId w:val="61"/>
  </w:num>
  <w:num w:numId="17" w16cid:durableId="1115102695">
    <w:abstractNumId w:val="53"/>
  </w:num>
  <w:num w:numId="18" w16cid:durableId="1450317247">
    <w:abstractNumId w:val="87"/>
  </w:num>
  <w:num w:numId="19" w16cid:durableId="1140027793">
    <w:abstractNumId w:val="84"/>
  </w:num>
  <w:num w:numId="20" w16cid:durableId="699669255">
    <w:abstractNumId w:val="63"/>
  </w:num>
  <w:num w:numId="21" w16cid:durableId="1949655549">
    <w:abstractNumId w:val="81"/>
  </w:num>
  <w:num w:numId="22" w16cid:durableId="1982729909">
    <w:abstractNumId w:val="79"/>
  </w:num>
  <w:num w:numId="23" w16cid:durableId="1915512205">
    <w:abstractNumId w:val="72"/>
  </w:num>
  <w:num w:numId="24" w16cid:durableId="263921643">
    <w:abstractNumId w:val="66"/>
  </w:num>
  <w:num w:numId="25" w16cid:durableId="726996739">
    <w:abstractNumId w:val="58"/>
  </w:num>
  <w:num w:numId="26" w16cid:durableId="1412191464">
    <w:abstractNumId w:val="67"/>
  </w:num>
  <w:num w:numId="27" w16cid:durableId="496656502">
    <w:abstractNumId w:val="69"/>
  </w:num>
  <w:num w:numId="28" w16cid:durableId="1665427221">
    <w:abstractNumId w:val="56"/>
  </w:num>
  <w:num w:numId="29" w16cid:durableId="1869366755">
    <w:abstractNumId w:val="64"/>
  </w:num>
  <w:num w:numId="30" w16cid:durableId="1747261763">
    <w:abstractNumId w:val="85"/>
  </w:num>
  <w:num w:numId="31" w16cid:durableId="1165783954">
    <w:abstractNumId w:val="86"/>
  </w:num>
  <w:num w:numId="32" w16cid:durableId="114106971">
    <w:abstractNumId w:val="51"/>
  </w:num>
  <w:num w:numId="33" w16cid:durableId="876312410">
    <w:abstractNumId w:val="76"/>
  </w:num>
  <w:num w:numId="34" w16cid:durableId="411270217">
    <w:abstractNumId w:val="65"/>
  </w:num>
  <w:num w:numId="35" w16cid:durableId="1597178013">
    <w:abstractNumId w:val="82"/>
  </w:num>
  <w:num w:numId="36" w16cid:durableId="294724353">
    <w:abstractNumId w:val="6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FF2"/>
    <w:rsid w:val="00000C6A"/>
    <w:rsid w:val="00000CCD"/>
    <w:rsid w:val="00000E7B"/>
    <w:rsid w:val="000016C5"/>
    <w:rsid w:val="00002A38"/>
    <w:rsid w:val="00002A41"/>
    <w:rsid w:val="000030E9"/>
    <w:rsid w:val="000044DA"/>
    <w:rsid w:val="0000492E"/>
    <w:rsid w:val="00004BDB"/>
    <w:rsid w:val="000050CF"/>
    <w:rsid w:val="00005193"/>
    <w:rsid w:val="00005E02"/>
    <w:rsid w:val="00005E8C"/>
    <w:rsid w:val="00007743"/>
    <w:rsid w:val="00007F51"/>
    <w:rsid w:val="0001069A"/>
    <w:rsid w:val="0001130A"/>
    <w:rsid w:val="000114D9"/>
    <w:rsid w:val="00011DF0"/>
    <w:rsid w:val="000130A6"/>
    <w:rsid w:val="000133CD"/>
    <w:rsid w:val="00013D1C"/>
    <w:rsid w:val="00015E04"/>
    <w:rsid w:val="00016C5C"/>
    <w:rsid w:val="0001717B"/>
    <w:rsid w:val="0002086B"/>
    <w:rsid w:val="00021DC2"/>
    <w:rsid w:val="00022779"/>
    <w:rsid w:val="00023991"/>
    <w:rsid w:val="0002472B"/>
    <w:rsid w:val="000250D4"/>
    <w:rsid w:val="00025302"/>
    <w:rsid w:val="00025A04"/>
    <w:rsid w:val="000277A2"/>
    <w:rsid w:val="000277CA"/>
    <w:rsid w:val="00027A6E"/>
    <w:rsid w:val="00030EF0"/>
    <w:rsid w:val="00031524"/>
    <w:rsid w:val="00032736"/>
    <w:rsid w:val="0003308E"/>
    <w:rsid w:val="00035066"/>
    <w:rsid w:val="00036374"/>
    <w:rsid w:val="000365A7"/>
    <w:rsid w:val="00042C34"/>
    <w:rsid w:val="00042EE6"/>
    <w:rsid w:val="00043F51"/>
    <w:rsid w:val="000448FC"/>
    <w:rsid w:val="0004515D"/>
    <w:rsid w:val="000453A3"/>
    <w:rsid w:val="000533A0"/>
    <w:rsid w:val="000546B2"/>
    <w:rsid w:val="00056068"/>
    <w:rsid w:val="000564D9"/>
    <w:rsid w:val="00056977"/>
    <w:rsid w:val="00056B6D"/>
    <w:rsid w:val="00057B81"/>
    <w:rsid w:val="00057D41"/>
    <w:rsid w:val="00060266"/>
    <w:rsid w:val="00061CF9"/>
    <w:rsid w:val="00062033"/>
    <w:rsid w:val="000621A6"/>
    <w:rsid w:val="00062321"/>
    <w:rsid w:val="000626F7"/>
    <w:rsid w:val="000627DF"/>
    <w:rsid w:val="0006365C"/>
    <w:rsid w:val="00063ABF"/>
    <w:rsid w:val="00064362"/>
    <w:rsid w:val="00065625"/>
    <w:rsid w:val="00065988"/>
    <w:rsid w:val="0006693A"/>
    <w:rsid w:val="00066A37"/>
    <w:rsid w:val="00066E03"/>
    <w:rsid w:val="00067ADD"/>
    <w:rsid w:val="0007047F"/>
    <w:rsid w:val="00070E7B"/>
    <w:rsid w:val="00072BB0"/>
    <w:rsid w:val="00072F58"/>
    <w:rsid w:val="00072F94"/>
    <w:rsid w:val="0007382F"/>
    <w:rsid w:val="00075732"/>
    <w:rsid w:val="000760EA"/>
    <w:rsid w:val="000769AF"/>
    <w:rsid w:val="000775B4"/>
    <w:rsid w:val="0008077F"/>
    <w:rsid w:val="00081EF0"/>
    <w:rsid w:val="000825EA"/>
    <w:rsid w:val="00083DCD"/>
    <w:rsid w:val="00083E6B"/>
    <w:rsid w:val="00084C6D"/>
    <w:rsid w:val="0008521A"/>
    <w:rsid w:val="00085959"/>
    <w:rsid w:val="000861B7"/>
    <w:rsid w:val="000867A7"/>
    <w:rsid w:val="000868CE"/>
    <w:rsid w:val="00092469"/>
    <w:rsid w:val="00092A93"/>
    <w:rsid w:val="00092EEB"/>
    <w:rsid w:val="00093572"/>
    <w:rsid w:val="000936E8"/>
    <w:rsid w:val="0009443A"/>
    <w:rsid w:val="000944E7"/>
    <w:rsid w:val="00094D8F"/>
    <w:rsid w:val="00095F28"/>
    <w:rsid w:val="000969CD"/>
    <w:rsid w:val="000969E2"/>
    <w:rsid w:val="000A0923"/>
    <w:rsid w:val="000A0CDC"/>
    <w:rsid w:val="000A1B17"/>
    <w:rsid w:val="000A1B40"/>
    <w:rsid w:val="000A1C5C"/>
    <w:rsid w:val="000A385F"/>
    <w:rsid w:val="000A38D3"/>
    <w:rsid w:val="000A3D23"/>
    <w:rsid w:val="000A468E"/>
    <w:rsid w:val="000A4929"/>
    <w:rsid w:val="000A68C0"/>
    <w:rsid w:val="000A7CC2"/>
    <w:rsid w:val="000B046D"/>
    <w:rsid w:val="000B1159"/>
    <w:rsid w:val="000B1FCA"/>
    <w:rsid w:val="000B2CF4"/>
    <w:rsid w:val="000B369D"/>
    <w:rsid w:val="000B36B6"/>
    <w:rsid w:val="000B50C7"/>
    <w:rsid w:val="000B642D"/>
    <w:rsid w:val="000B68BF"/>
    <w:rsid w:val="000B72B9"/>
    <w:rsid w:val="000B77D1"/>
    <w:rsid w:val="000C05FE"/>
    <w:rsid w:val="000C1F93"/>
    <w:rsid w:val="000C2D7E"/>
    <w:rsid w:val="000C4642"/>
    <w:rsid w:val="000C4A2B"/>
    <w:rsid w:val="000C7AF8"/>
    <w:rsid w:val="000D0066"/>
    <w:rsid w:val="000D0375"/>
    <w:rsid w:val="000D0485"/>
    <w:rsid w:val="000D24FD"/>
    <w:rsid w:val="000D2560"/>
    <w:rsid w:val="000D3011"/>
    <w:rsid w:val="000D4372"/>
    <w:rsid w:val="000D4DDD"/>
    <w:rsid w:val="000D5398"/>
    <w:rsid w:val="000D5B05"/>
    <w:rsid w:val="000D6148"/>
    <w:rsid w:val="000D61B9"/>
    <w:rsid w:val="000D6992"/>
    <w:rsid w:val="000E095B"/>
    <w:rsid w:val="000E2A32"/>
    <w:rsid w:val="000E2ADB"/>
    <w:rsid w:val="000E305F"/>
    <w:rsid w:val="000E38E2"/>
    <w:rsid w:val="000E4814"/>
    <w:rsid w:val="000E5439"/>
    <w:rsid w:val="000E5D73"/>
    <w:rsid w:val="000E63AF"/>
    <w:rsid w:val="000E65C8"/>
    <w:rsid w:val="000E6BF1"/>
    <w:rsid w:val="000E7AED"/>
    <w:rsid w:val="000F061F"/>
    <w:rsid w:val="000F1A1A"/>
    <w:rsid w:val="000F2045"/>
    <w:rsid w:val="000F2B8C"/>
    <w:rsid w:val="000F4583"/>
    <w:rsid w:val="000F5D4C"/>
    <w:rsid w:val="000F69A2"/>
    <w:rsid w:val="000F6E70"/>
    <w:rsid w:val="000F759C"/>
    <w:rsid w:val="000F7D7E"/>
    <w:rsid w:val="0010018D"/>
    <w:rsid w:val="001002E8"/>
    <w:rsid w:val="00101F4D"/>
    <w:rsid w:val="001034E7"/>
    <w:rsid w:val="00103596"/>
    <w:rsid w:val="00106B6B"/>
    <w:rsid w:val="00106F23"/>
    <w:rsid w:val="00110CD8"/>
    <w:rsid w:val="00110EB4"/>
    <w:rsid w:val="00110F8A"/>
    <w:rsid w:val="001117D4"/>
    <w:rsid w:val="001124C7"/>
    <w:rsid w:val="001126F8"/>
    <w:rsid w:val="00114B22"/>
    <w:rsid w:val="00114F72"/>
    <w:rsid w:val="00115036"/>
    <w:rsid w:val="00115A74"/>
    <w:rsid w:val="0011683D"/>
    <w:rsid w:val="00116B1C"/>
    <w:rsid w:val="0012134A"/>
    <w:rsid w:val="0012184A"/>
    <w:rsid w:val="00121A54"/>
    <w:rsid w:val="0012227C"/>
    <w:rsid w:val="00122314"/>
    <w:rsid w:val="00122824"/>
    <w:rsid w:val="00122CB6"/>
    <w:rsid w:val="00125218"/>
    <w:rsid w:val="00126080"/>
    <w:rsid w:val="001263BF"/>
    <w:rsid w:val="001264AF"/>
    <w:rsid w:val="00127134"/>
    <w:rsid w:val="00127F0D"/>
    <w:rsid w:val="00130B21"/>
    <w:rsid w:val="00131064"/>
    <w:rsid w:val="0013153C"/>
    <w:rsid w:val="00131CD3"/>
    <w:rsid w:val="00132E4B"/>
    <w:rsid w:val="0013318E"/>
    <w:rsid w:val="001334B1"/>
    <w:rsid w:val="00134249"/>
    <w:rsid w:val="001345E9"/>
    <w:rsid w:val="00134FDC"/>
    <w:rsid w:val="00135BC0"/>
    <w:rsid w:val="001364D3"/>
    <w:rsid w:val="00136839"/>
    <w:rsid w:val="0014013B"/>
    <w:rsid w:val="00140146"/>
    <w:rsid w:val="001407DF"/>
    <w:rsid w:val="00141750"/>
    <w:rsid w:val="00143936"/>
    <w:rsid w:val="00143997"/>
    <w:rsid w:val="001448E5"/>
    <w:rsid w:val="00146360"/>
    <w:rsid w:val="00147B3E"/>
    <w:rsid w:val="001507BC"/>
    <w:rsid w:val="00151FE1"/>
    <w:rsid w:val="00153642"/>
    <w:rsid w:val="00154141"/>
    <w:rsid w:val="00154882"/>
    <w:rsid w:val="0015568A"/>
    <w:rsid w:val="00155C11"/>
    <w:rsid w:val="00156C5E"/>
    <w:rsid w:val="00157A72"/>
    <w:rsid w:val="00157CF0"/>
    <w:rsid w:val="00160006"/>
    <w:rsid w:val="00161187"/>
    <w:rsid w:val="00161550"/>
    <w:rsid w:val="00161807"/>
    <w:rsid w:val="001635A9"/>
    <w:rsid w:val="0016370A"/>
    <w:rsid w:val="00163988"/>
    <w:rsid w:val="00163E8A"/>
    <w:rsid w:val="00163EC8"/>
    <w:rsid w:val="001649E1"/>
    <w:rsid w:val="00170317"/>
    <w:rsid w:val="0017219D"/>
    <w:rsid w:val="001733B2"/>
    <w:rsid w:val="00173CC5"/>
    <w:rsid w:val="0017441C"/>
    <w:rsid w:val="001772D7"/>
    <w:rsid w:val="0018002F"/>
    <w:rsid w:val="00180CB9"/>
    <w:rsid w:val="00180D40"/>
    <w:rsid w:val="00182160"/>
    <w:rsid w:val="00184047"/>
    <w:rsid w:val="00184C91"/>
    <w:rsid w:val="0018594E"/>
    <w:rsid w:val="00185DE3"/>
    <w:rsid w:val="001905C4"/>
    <w:rsid w:val="001905F5"/>
    <w:rsid w:val="00191D22"/>
    <w:rsid w:val="0019241C"/>
    <w:rsid w:val="0019264A"/>
    <w:rsid w:val="0019320E"/>
    <w:rsid w:val="00194E3B"/>
    <w:rsid w:val="0019614C"/>
    <w:rsid w:val="001962BD"/>
    <w:rsid w:val="00196AC7"/>
    <w:rsid w:val="001A22F9"/>
    <w:rsid w:val="001A491F"/>
    <w:rsid w:val="001A6CED"/>
    <w:rsid w:val="001A7A15"/>
    <w:rsid w:val="001B056C"/>
    <w:rsid w:val="001B0792"/>
    <w:rsid w:val="001B1644"/>
    <w:rsid w:val="001B21EF"/>
    <w:rsid w:val="001B2C92"/>
    <w:rsid w:val="001B318D"/>
    <w:rsid w:val="001B325C"/>
    <w:rsid w:val="001B3B6E"/>
    <w:rsid w:val="001B4670"/>
    <w:rsid w:val="001B5992"/>
    <w:rsid w:val="001B71B7"/>
    <w:rsid w:val="001B7C33"/>
    <w:rsid w:val="001C0999"/>
    <w:rsid w:val="001C0A94"/>
    <w:rsid w:val="001C1124"/>
    <w:rsid w:val="001C1A7B"/>
    <w:rsid w:val="001C430E"/>
    <w:rsid w:val="001C5562"/>
    <w:rsid w:val="001C5617"/>
    <w:rsid w:val="001C5DD0"/>
    <w:rsid w:val="001C7B10"/>
    <w:rsid w:val="001C7F69"/>
    <w:rsid w:val="001D0983"/>
    <w:rsid w:val="001D1080"/>
    <w:rsid w:val="001D13F2"/>
    <w:rsid w:val="001D16B1"/>
    <w:rsid w:val="001D2864"/>
    <w:rsid w:val="001D2BFC"/>
    <w:rsid w:val="001D3346"/>
    <w:rsid w:val="001D3E9F"/>
    <w:rsid w:val="001D4228"/>
    <w:rsid w:val="001D4686"/>
    <w:rsid w:val="001D5364"/>
    <w:rsid w:val="001D55F3"/>
    <w:rsid w:val="001D59F6"/>
    <w:rsid w:val="001D63B9"/>
    <w:rsid w:val="001D648C"/>
    <w:rsid w:val="001E0538"/>
    <w:rsid w:val="001E05BA"/>
    <w:rsid w:val="001E0C57"/>
    <w:rsid w:val="001E1880"/>
    <w:rsid w:val="001E21C8"/>
    <w:rsid w:val="001E2EC0"/>
    <w:rsid w:val="001E36F9"/>
    <w:rsid w:val="001E4820"/>
    <w:rsid w:val="001E611F"/>
    <w:rsid w:val="001E6DAE"/>
    <w:rsid w:val="001E7227"/>
    <w:rsid w:val="001E74A4"/>
    <w:rsid w:val="001E7A2D"/>
    <w:rsid w:val="001E7C56"/>
    <w:rsid w:val="001E7EA4"/>
    <w:rsid w:val="001F08AD"/>
    <w:rsid w:val="001F0E62"/>
    <w:rsid w:val="001F1511"/>
    <w:rsid w:val="001F1608"/>
    <w:rsid w:val="001F1A39"/>
    <w:rsid w:val="001F216C"/>
    <w:rsid w:val="001F2BA6"/>
    <w:rsid w:val="001F39B6"/>
    <w:rsid w:val="001F424D"/>
    <w:rsid w:val="001F52DC"/>
    <w:rsid w:val="0020024A"/>
    <w:rsid w:val="002015B4"/>
    <w:rsid w:val="002015DF"/>
    <w:rsid w:val="0020170B"/>
    <w:rsid w:val="00201718"/>
    <w:rsid w:val="00202655"/>
    <w:rsid w:val="002026FB"/>
    <w:rsid w:val="00202734"/>
    <w:rsid w:val="002050F8"/>
    <w:rsid w:val="00205349"/>
    <w:rsid w:val="0020568B"/>
    <w:rsid w:val="002059F4"/>
    <w:rsid w:val="00206E49"/>
    <w:rsid w:val="0020761C"/>
    <w:rsid w:val="002111F9"/>
    <w:rsid w:val="00211B7E"/>
    <w:rsid w:val="00212161"/>
    <w:rsid w:val="00213AAD"/>
    <w:rsid w:val="0021427C"/>
    <w:rsid w:val="0021461A"/>
    <w:rsid w:val="00215102"/>
    <w:rsid w:val="00215FC2"/>
    <w:rsid w:val="00216461"/>
    <w:rsid w:val="002174F5"/>
    <w:rsid w:val="00217F35"/>
    <w:rsid w:val="0022014F"/>
    <w:rsid w:val="002224F4"/>
    <w:rsid w:val="00222572"/>
    <w:rsid w:val="00222905"/>
    <w:rsid w:val="002237B9"/>
    <w:rsid w:val="00224E52"/>
    <w:rsid w:val="002304CD"/>
    <w:rsid w:val="00230540"/>
    <w:rsid w:val="002307D2"/>
    <w:rsid w:val="00230EF4"/>
    <w:rsid w:val="0023114E"/>
    <w:rsid w:val="00233C2D"/>
    <w:rsid w:val="00236DAD"/>
    <w:rsid w:val="00241687"/>
    <w:rsid w:val="00241A51"/>
    <w:rsid w:val="00242B71"/>
    <w:rsid w:val="002437D4"/>
    <w:rsid w:val="00244477"/>
    <w:rsid w:val="002447E4"/>
    <w:rsid w:val="002449DF"/>
    <w:rsid w:val="00244C56"/>
    <w:rsid w:val="002467C7"/>
    <w:rsid w:val="002471E4"/>
    <w:rsid w:val="00250602"/>
    <w:rsid w:val="00250643"/>
    <w:rsid w:val="0025164B"/>
    <w:rsid w:val="00251CDD"/>
    <w:rsid w:val="0025224F"/>
    <w:rsid w:val="00254BC4"/>
    <w:rsid w:val="002557FB"/>
    <w:rsid w:val="00256FF2"/>
    <w:rsid w:val="00257268"/>
    <w:rsid w:val="0025728A"/>
    <w:rsid w:val="00257FA3"/>
    <w:rsid w:val="00261CB2"/>
    <w:rsid w:val="002627A2"/>
    <w:rsid w:val="00263F58"/>
    <w:rsid w:val="00266383"/>
    <w:rsid w:val="00266C97"/>
    <w:rsid w:val="00270244"/>
    <w:rsid w:val="0027064A"/>
    <w:rsid w:val="00273357"/>
    <w:rsid w:val="00273A22"/>
    <w:rsid w:val="00273C80"/>
    <w:rsid w:val="0027417F"/>
    <w:rsid w:val="002747FC"/>
    <w:rsid w:val="002776BB"/>
    <w:rsid w:val="00277DB2"/>
    <w:rsid w:val="00277E10"/>
    <w:rsid w:val="002800CD"/>
    <w:rsid w:val="002809BF"/>
    <w:rsid w:val="00280F5E"/>
    <w:rsid w:val="0028288B"/>
    <w:rsid w:val="002846EA"/>
    <w:rsid w:val="0028510D"/>
    <w:rsid w:val="002852BE"/>
    <w:rsid w:val="00285AC9"/>
    <w:rsid w:val="00285B83"/>
    <w:rsid w:val="00286311"/>
    <w:rsid w:val="0028681F"/>
    <w:rsid w:val="00286D50"/>
    <w:rsid w:val="002876DD"/>
    <w:rsid w:val="00290C0F"/>
    <w:rsid w:val="00290C1A"/>
    <w:rsid w:val="00290E89"/>
    <w:rsid w:val="002927A4"/>
    <w:rsid w:val="00292D07"/>
    <w:rsid w:val="00293F51"/>
    <w:rsid w:val="002942F9"/>
    <w:rsid w:val="0029451A"/>
    <w:rsid w:val="00294554"/>
    <w:rsid w:val="00294A69"/>
    <w:rsid w:val="0029538F"/>
    <w:rsid w:val="00295760"/>
    <w:rsid w:val="00296AE3"/>
    <w:rsid w:val="00296CED"/>
    <w:rsid w:val="002A0CC0"/>
    <w:rsid w:val="002A0ED4"/>
    <w:rsid w:val="002A22BA"/>
    <w:rsid w:val="002A279C"/>
    <w:rsid w:val="002A2D7D"/>
    <w:rsid w:val="002A55E9"/>
    <w:rsid w:val="002B09C6"/>
    <w:rsid w:val="002B0BBB"/>
    <w:rsid w:val="002B0E62"/>
    <w:rsid w:val="002B31DC"/>
    <w:rsid w:val="002B4E41"/>
    <w:rsid w:val="002B55C4"/>
    <w:rsid w:val="002B6BE2"/>
    <w:rsid w:val="002B7691"/>
    <w:rsid w:val="002B7A3E"/>
    <w:rsid w:val="002B7D43"/>
    <w:rsid w:val="002C0649"/>
    <w:rsid w:val="002C077C"/>
    <w:rsid w:val="002C0A0C"/>
    <w:rsid w:val="002C17F9"/>
    <w:rsid w:val="002C2645"/>
    <w:rsid w:val="002C4A36"/>
    <w:rsid w:val="002C54C3"/>
    <w:rsid w:val="002C54C9"/>
    <w:rsid w:val="002C6CC6"/>
    <w:rsid w:val="002C7D9B"/>
    <w:rsid w:val="002D0F89"/>
    <w:rsid w:val="002D0FE1"/>
    <w:rsid w:val="002D1593"/>
    <w:rsid w:val="002D252E"/>
    <w:rsid w:val="002D3DE4"/>
    <w:rsid w:val="002D5F40"/>
    <w:rsid w:val="002D6437"/>
    <w:rsid w:val="002D6DB1"/>
    <w:rsid w:val="002E0AD2"/>
    <w:rsid w:val="002E0B46"/>
    <w:rsid w:val="002E0FBF"/>
    <w:rsid w:val="002E215F"/>
    <w:rsid w:val="002E26B7"/>
    <w:rsid w:val="002E301C"/>
    <w:rsid w:val="002E30F9"/>
    <w:rsid w:val="002E3991"/>
    <w:rsid w:val="002E3D45"/>
    <w:rsid w:val="002E3D7F"/>
    <w:rsid w:val="002E5116"/>
    <w:rsid w:val="002E687E"/>
    <w:rsid w:val="002E7E23"/>
    <w:rsid w:val="002F0463"/>
    <w:rsid w:val="002F09D2"/>
    <w:rsid w:val="002F109E"/>
    <w:rsid w:val="002F127C"/>
    <w:rsid w:val="002F19A7"/>
    <w:rsid w:val="002F26CA"/>
    <w:rsid w:val="002F29A6"/>
    <w:rsid w:val="002F3BDA"/>
    <w:rsid w:val="002F4266"/>
    <w:rsid w:val="002F53E3"/>
    <w:rsid w:val="0030041F"/>
    <w:rsid w:val="00300955"/>
    <w:rsid w:val="00300D4B"/>
    <w:rsid w:val="00302B48"/>
    <w:rsid w:val="00304D8F"/>
    <w:rsid w:val="00306D41"/>
    <w:rsid w:val="0030726F"/>
    <w:rsid w:val="00307436"/>
    <w:rsid w:val="00307476"/>
    <w:rsid w:val="003103EF"/>
    <w:rsid w:val="00310BC0"/>
    <w:rsid w:val="0031282B"/>
    <w:rsid w:val="00312C6F"/>
    <w:rsid w:val="00314405"/>
    <w:rsid w:val="00316A44"/>
    <w:rsid w:val="00316FA9"/>
    <w:rsid w:val="00317572"/>
    <w:rsid w:val="003177A4"/>
    <w:rsid w:val="003205D2"/>
    <w:rsid w:val="00320715"/>
    <w:rsid w:val="00320C72"/>
    <w:rsid w:val="00320F8D"/>
    <w:rsid w:val="00322236"/>
    <w:rsid w:val="0032255F"/>
    <w:rsid w:val="00322933"/>
    <w:rsid w:val="00323C8A"/>
    <w:rsid w:val="0032476A"/>
    <w:rsid w:val="003249B4"/>
    <w:rsid w:val="00324A6D"/>
    <w:rsid w:val="00325B95"/>
    <w:rsid w:val="00325D85"/>
    <w:rsid w:val="003260DF"/>
    <w:rsid w:val="003262C8"/>
    <w:rsid w:val="00326777"/>
    <w:rsid w:val="00327988"/>
    <w:rsid w:val="00327DFB"/>
    <w:rsid w:val="003304A3"/>
    <w:rsid w:val="00330D34"/>
    <w:rsid w:val="00332815"/>
    <w:rsid w:val="003328D3"/>
    <w:rsid w:val="00334773"/>
    <w:rsid w:val="00334963"/>
    <w:rsid w:val="00334CD2"/>
    <w:rsid w:val="00334D4F"/>
    <w:rsid w:val="0033607E"/>
    <w:rsid w:val="003367B3"/>
    <w:rsid w:val="003407CE"/>
    <w:rsid w:val="0034182F"/>
    <w:rsid w:val="003421B3"/>
    <w:rsid w:val="0034235E"/>
    <w:rsid w:val="0034241C"/>
    <w:rsid w:val="00343BE8"/>
    <w:rsid w:val="00343DF0"/>
    <w:rsid w:val="00346373"/>
    <w:rsid w:val="003465F7"/>
    <w:rsid w:val="00346B4C"/>
    <w:rsid w:val="00347912"/>
    <w:rsid w:val="0035061D"/>
    <w:rsid w:val="00350C48"/>
    <w:rsid w:val="0035115C"/>
    <w:rsid w:val="0035128D"/>
    <w:rsid w:val="003541FC"/>
    <w:rsid w:val="00354333"/>
    <w:rsid w:val="003547BB"/>
    <w:rsid w:val="003567AD"/>
    <w:rsid w:val="00357153"/>
    <w:rsid w:val="00360F21"/>
    <w:rsid w:val="003611A7"/>
    <w:rsid w:val="0036132D"/>
    <w:rsid w:val="003619F1"/>
    <w:rsid w:val="0036449A"/>
    <w:rsid w:val="00364ACE"/>
    <w:rsid w:val="00364FF5"/>
    <w:rsid w:val="003654EA"/>
    <w:rsid w:val="00365D8F"/>
    <w:rsid w:val="00367060"/>
    <w:rsid w:val="00367228"/>
    <w:rsid w:val="00367AA3"/>
    <w:rsid w:val="00370231"/>
    <w:rsid w:val="00370360"/>
    <w:rsid w:val="00370371"/>
    <w:rsid w:val="00370C0E"/>
    <w:rsid w:val="0037287E"/>
    <w:rsid w:val="00372985"/>
    <w:rsid w:val="00373382"/>
    <w:rsid w:val="00373AB8"/>
    <w:rsid w:val="003742F8"/>
    <w:rsid w:val="003743B9"/>
    <w:rsid w:val="0037486D"/>
    <w:rsid w:val="0037646C"/>
    <w:rsid w:val="003769C4"/>
    <w:rsid w:val="0037760E"/>
    <w:rsid w:val="00381325"/>
    <w:rsid w:val="00384D13"/>
    <w:rsid w:val="003850E3"/>
    <w:rsid w:val="0038546D"/>
    <w:rsid w:val="00385683"/>
    <w:rsid w:val="00386520"/>
    <w:rsid w:val="003879B8"/>
    <w:rsid w:val="00387C5E"/>
    <w:rsid w:val="00390062"/>
    <w:rsid w:val="00390473"/>
    <w:rsid w:val="003916D8"/>
    <w:rsid w:val="00393250"/>
    <w:rsid w:val="0039362B"/>
    <w:rsid w:val="003939E3"/>
    <w:rsid w:val="0039416A"/>
    <w:rsid w:val="00394E36"/>
    <w:rsid w:val="0039632D"/>
    <w:rsid w:val="0039637D"/>
    <w:rsid w:val="00397165"/>
    <w:rsid w:val="0039719F"/>
    <w:rsid w:val="003A0CE3"/>
    <w:rsid w:val="003A1499"/>
    <w:rsid w:val="003A1E1B"/>
    <w:rsid w:val="003A2B6E"/>
    <w:rsid w:val="003A3996"/>
    <w:rsid w:val="003A50E1"/>
    <w:rsid w:val="003A58C8"/>
    <w:rsid w:val="003A6430"/>
    <w:rsid w:val="003A648D"/>
    <w:rsid w:val="003A7A1E"/>
    <w:rsid w:val="003B122B"/>
    <w:rsid w:val="003B29CA"/>
    <w:rsid w:val="003B2A15"/>
    <w:rsid w:val="003B3376"/>
    <w:rsid w:val="003B3A15"/>
    <w:rsid w:val="003B44C3"/>
    <w:rsid w:val="003B48D0"/>
    <w:rsid w:val="003B4D3B"/>
    <w:rsid w:val="003C0FF6"/>
    <w:rsid w:val="003C31D2"/>
    <w:rsid w:val="003C48D0"/>
    <w:rsid w:val="003C636C"/>
    <w:rsid w:val="003D0AD3"/>
    <w:rsid w:val="003D10B4"/>
    <w:rsid w:val="003D249A"/>
    <w:rsid w:val="003D2A32"/>
    <w:rsid w:val="003D2C61"/>
    <w:rsid w:val="003D34C9"/>
    <w:rsid w:val="003D3CFB"/>
    <w:rsid w:val="003D44BE"/>
    <w:rsid w:val="003D4A57"/>
    <w:rsid w:val="003D5773"/>
    <w:rsid w:val="003D58D3"/>
    <w:rsid w:val="003D5D0B"/>
    <w:rsid w:val="003D5F00"/>
    <w:rsid w:val="003D612F"/>
    <w:rsid w:val="003D6F71"/>
    <w:rsid w:val="003D786C"/>
    <w:rsid w:val="003D7EAD"/>
    <w:rsid w:val="003D7F55"/>
    <w:rsid w:val="003E0034"/>
    <w:rsid w:val="003E048A"/>
    <w:rsid w:val="003E0C59"/>
    <w:rsid w:val="003E27FE"/>
    <w:rsid w:val="003E2A4A"/>
    <w:rsid w:val="003E2DA0"/>
    <w:rsid w:val="003E2EF3"/>
    <w:rsid w:val="003E3CE6"/>
    <w:rsid w:val="003E4C7C"/>
    <w:rsid w:val="003E5C31"/>
    <w:rsid w:val="003E6214"/>
    <w:rsid w:val="003E6D1C"/>
    <w:rsid w:val="003E73FB"/>
    <w:rsid w:val="003E7665"/>
    <w:rsid w:val="003E7ED8"/>
    <w:rsid w:val="003F01DA"/>
    <w:rsid w:val="003F1248"/>
    <w:rsid w:val="003F4A21"/>
    <w:rsid w:val="003F5CAE"/>
    <w:rsid w:val="003F6C14"/>
    <w:rsid w:val="003F7F48"/>
    <w:rsid w:val="004020BB"/>
    <w:rsid w:val="00402717"/>
    <w:rsid w:val="00402EBE"/>
    <w:rsid w:val="00402F39"/>
    <w:rsid w:val="0040348E"/>
    <w:rsid w:val="00404C53"/>
    <w:rsid w:val="00406C6A"/>
    <w:rsid w:val="0040727E"/>
    <w:rsid w:val="0040739B"/>
    <w:rsid w:val="004115FB"/>
    <w:rsid w:val="00412FAE"/>
    <w:rsid w:val="004134F0"/>
    <w:rsid w:val="004138C5"/>
    <w:rsid w:val="00414F2A"/>
    <w:rsid w:val="0041674B"/>
    <w:rsid w:val="00416934"/>
    <w:rsid w:val="00416A7A"/>
    <w:rsid w:val="004172B1"/>
    <w:rsid w:val="004178B6"/>
    <w:rsid w:val="004201A0"/>
    <w:rsid w:val="00420BF4"/>
    <w:rsid w:val="004219EC"/>
    <w:rsid w:val="00422EC7"/>
    <w:rsid w:val="00424DBB"/>
    <w:rsid w:val="0042539E"/>
    <w:rsid w:val="00425C3D"/>
    <w:rsid w:val="00425D62"/>
    <w:rsid w:val="0042674A"/>
    <w:rsid w:val="0042785F"/>
    <w:rsid w:val="0043455A"/>
    <w:rsid w:val="004357D3"/>
    <w:rsid w:val="00435B6F"/>
    <w:rsid w:val="00436C52"/>
    <w:rsid w:val="00437A97"/>
    <w:rsid w:val="00437B5F"/>
    <w:rsid w:val="004400D6"/>
    <w:rsid w:val="004401F0"/>
    <w:rsid w:val="00440381"/>
    <w:rsid w:val="004414B7"/>
    <w:rsid w:val="00441B6D"/>
    <w:rsid w:val="00441D34"/>
    <w:rsid w:val="0044220A"/>
    <w:rsid w:val="00444A88"/>
    <w:rsid w:val="00444C85"/>
    <w:rsid w:val="00444FA0"/>
    <w:rsid w:val="004455C9"/>
    <w:rsid w:val="00446293"/>
    <w:rsid w:val="00446D21"/>
    <w:rsid w:val="004502C7"/>
    <w:rsid w:val="004518C5"/>
    <w:rsid w:val="00451A07"/>
    <w:rsid w:val="0045280E"/>
    <w:rsid w:val="004538EC"/>
    <w:rsid w:val="00453EF6"/>
    <w:rsid w:val="0045427C"/>
    <w:rsid w:val="00454D85"/>
    <w:rsid w:val="00455DA2"/>
    <w:rsid w:val="0045620D"/>
    <w:rsid w:val="00456E9A"/>
    <w:rsid w:val="004573A9"/>
    <w:rsid w:val="00460DA8"/>
    <w:rsid w:val="004610DB"/>
    <w:rsid w:val="0046190F"/>
    <w:rsid w:val="004619E5"/>
    <w:rsid w:val="00463734"/>
    <w:rsid w:val="0046452C"/>
    <w:rsid w:val="00465A63"/>
    <w:rsid w:val="0047015D"/>
    <w:rsid w:val="00470A2F"/>
    <w:rsid w:val="00470E1A"/>
    <w:rsid w:val="00470E22"/>
    <w:rsid w:val="0047332A"/>
    <w:rsid w:val="004739E5"/>
    <w:rsid w:val="00473C46"/>
    <w:rsid w:val="00474620"/>
    <w:rsid w:val="00474852"/>
    <w:rsid w:val="00480027"/>
    <w:rsid w:val="00480166"/>
    <w:rsid w:val="00480A23"/>
    <w:rsid w:val="00481C90"/>
    <w:rsid w:val="00482C14"/>
    <w:rsid w:val="00482E81"/>
    <w:rsid w:val="00485EA1"/>
    <w:rsid w:val="00486BB2"/>
    <w:rsid w:val="00487B18"/>
    <w:rsid w:val="00490818"/>
    <w:rsid w:val="00491036"/>
    <w:rsid w:val="00491749"/>
    <w:rsid w:val="00491915"/>
    <w:rsid w:val="0049237D"/>
    <w:rsid w:val="00492B7B"/>
    <w:rsid w:val="00492BB3"/>
    <w:rsid w:val="00493921"/>
    <w:rsid w:val="00493D03"/>
    <w:rsid w:val="0049509C"/>
    <w:rsid w:val="00495517"/>
    <w:rsid w:val="00495A41"/>
    <w:rsid w:val="0049618F"/>
    <w:rsid w:val="00496A59"/>
    <w:rsid w:val="004977AE"/>
    <w:rsid w:val="00497B05"/>
    <w:rsid w:val="004A109A"/>
    <w:rsid w:val="004A352D"/>
    <w:rsid w:val="004A4169"/>
    <w:rsid w:val="004A640D"/>
    <w:rsid w:val="004A65B1"/>
    <w:rsid w:val="004A6C6C"/>
    <w:rsid w:val="004A6C74"/>
    <w:rsid w:val="004A7B86"/>
    <w:rsid w:val="004B0DB4"/>
    <w:rsid w:val="004B180E"/>
    <w:rsid w:val="004B2FC3"/>
    <w:rsid w:val="004B3178"/>
    <w:rsid w:val="004B4AC8"/>
    <w:rsid w:val="004C0253"/>
    <w:rsid w:val="004C0762"/>
    <w:rsid w:val="004C108E"/>
    <w:rsid w:val="004C267B"/>
    <w:rsid w:val="004C3585"/>
    <w:rsid w:val="004C3D93"/>
    <w:rsid w:val="004C4544"/>
    <w:rsid w:val="004C5385"/>
    <w:rsid w:val="004C5594"/>
    <w:rsid w:val="004C64B7"/>
    <w:rsid w:val="004C6AF2"/>
    <w:rsid w:val="004C6CD3"/>
    <w:rsid w:val="004D08B9"/>
    <w:rsid w:val="004D18B3"/>
    <w:rsid w:val="004D3472"/>
    <w:rsid w:val="004D4032"/>
    <w:rsid w:val="004D4EE4"/>
    <w:rsid w:val="004D587B"/>
    <w:rsid w:val="004D5CAD"/>
    <w:rsid w:val="004D60EF"/>
    <w:rsid w:val="004D6E07"/>
    <w:rsid w:val="004D7574"/>
    <w:rsid w:val="004E0092"/>
    <w:rsid w:val="004E04AE"/>
    <w:rsid w:val="004E05BE"/>
    <w:rsid w:val="004E0EB8"/>
    <w:rsid w:val="004E280E"/>
    <w:rsid w:val="004E347A"/>
    <w:rsid w:val="004E3BF9"/>
    <w:rsid w:val="004E5790"/>
    <w:rsid w:val="004E57AA"/>
    <w:rsid w:val="004E6296"/>
    <w:rsid w:val="004E6297"/>
    <w:rsid w:val="004E63D3"/>
    <w:rsid w:val="004E694F"/>
    <w:rsid w:val="004E7621"/>
    <w:rsid w:val="004E77CA"/>
    <w:rsid w:val="004F0223"/>
    <w:rsid w:val="004F0465"/>
    <w:rsid w:val="004F0484"/>
    <w:rsid w:val="004F1A11"/>
    <w:rsid w:val="004F20D8"/>
    <w:rsid w:val="004F2817"/>
    <w:rsid w:val="004F3E3A"/>
    <w:rsid w:val="004F4BEE"/>
    <w:rsid w:val="004F4E05"/>
    <w:rsid w:val="004F51C8"/>
    <w:rsid w:val="004F5BD2"/>
    <w:rsid w:val="004F79EF"/>
    <w:rsid w:val="004F7FC1"/>
    <w:rsid w:val="00500B79"/>
    <w:rsid w:val="00500ECB"/>
    <w:rsid w:val="0050174C"/>
    <w:rsid w:val="005018A8"/>
    <w:rsid w:val="00501F22"/>
    <w:rsid w:val="00502196"/>
    <w:rsid w:val="00502ECC"/>
    <w:rsid w:val="005033B3"/>
    <w:rsid w:val="00504084"/>
    <w:rsid w:val="00504325"/>
    <w:rsid w:val="00504752"/>
    <w:rsid w:val="005049EC"/>
    <w:rsid w:val="005054F8"/>
    <w:rsid w:val="00506483"/>
    <w:rsid w:val="0050648A"/>
    <w:rsid w:val="00506AA8"/>
    <w:rsid w:val="00506F82"/>
    <w:rsid w:val="00507D35"/>
    <w:rsid w:val="00511008"/>
    <w:rsid w:val="0051180F"/>
    <w:rsid w:val="00511C38"/>
    <w:rsid w:val="00512EB8"/>
    <w:rsid w:val="005139C6"/>
    <w:rsid w:val="00513E0B"/>
    <w:rsid w:val="00514C81"/>
    <w:rsid w:val="00515EBC"/>
    <w:rsid w:val="005162E5"/>
    <w:rsid w:val="0051784E"/>
    <w:rsid w:val="005229B9"/>
    <w:rsid w:val="00522D93"/>
    <w:rsid w:val="00523F8A"/>
    <w:rsid w:val="00525A70"/>
    <w:rsid w:val="00525A73"/>
    <w:rsid w:val="0053090B"/>
    <w:rsid w:val="00530DD1"/>
    <w:rsid w:val="0053155B"/>
    <w:rsid w:val="00532B18"/>
    <w:rsid w:val="005334DE"/>
    <w:rsid w:val="005337B3"/>
    <w:rsid w:val="005339BD"/>
    <w:rsid w:val="00535D92"/>
    <w:rsid w:val="005366EA"/>
    <w:rsid w:val="005371CB"/>
    <w:rsid w:val="00537764"/>
    <w:rsid w:val="00541279"/>
    <w:rsid w:val="005424C0"/>
    <w:rsid w:val="00542869"/>
    <w:rsid w:val="00542DF9"/>
    <w:rsid w:val="00542FD9"/>
    <w:rsid w:val="005431B5"/>
    <w:rsid w:val="00543B59"/>
    <w:rsid w:val="00543D77"/>
    <w:rsid w:val="00545D0C"/>
    <w:rsid w:val="00545F07"/>
    <w:rsid w:val="0054621C"/>
    <w:rsid w:val="00547022"/>
    <w:rsid w:val="005476B2"/>
    <w:rsid w:val="00550E0C"/>
    <w:rsid w:val="00552FEF"/>
    <w:rsid w:val="00554214"/>
    <w:rsid w:val="0055476C"/>
    <w:rsid w:val="005550B3"/>
    <w:rsid w:val="0055586C"/>
    <w:rsid w:val="00556C5F"/>
    <w:rsid w:val="00557150"/>
    <w:rsid w:val="0056069D"/>
    <w:rsid w:val="00560DA5"/>
    <w:rsid w:val="00561177"/>
    <w:rsid w:val="00561FCA"/>
    <w:rsid w:val="00563FA0"/>
    <w:rsid w:val="00564D72"/>
    <w:rsid w:val="00565996"/>
    <w:rsid w:val="00565EDE"/>
    <w:rsid w:val="00565F91"/>
    <w:rsid w:val="00566037"/>
    <w:rsid w:val="00566D5E"/>
    <w:rsid w:val="00567DEE"/>
    <w:rsid w:val="0057040C"/>
    <w:rsid w:val="0057042F"/>
    <w:rsid w:val="00570BE3"/>
    <w:rsid w:val="00571AF9"/>
    <w:rsid w:val="00571E8B"/>
    <w:rsid w:val="00572C1D"/>
    <w:rsid w:val="0057403F"/>
    <w:rsid w:val="005741F4"/>
    <w:rsid w:val="00574469"/>
    <w:rsid w:val="0057640F"/>
    <w:rsid w:val="00576A8E"/>
    <w:rsid w:val="00577218"/>
    <w:rsid w:val="00580ADC"/>
    <w:rsid w:val="00581F91"/>
    <w:rsid w:val="005820F9"/>
    <w:rsid w:val="0058217A"/>
    <w:rsid w:val="005824C0"/>
    <w:rsid w:val="005832D3"/>
    <w:rsid w:val="005837B3"/>
    <w:rsid w:val="00584C54"/>
    <w:rsid w:val="0058513C"/>
    <w:rsid w:val="00585994"/>
    <w:rsid w:val="00585FE5"/>
    <w:rsid w:val="005864FD"/>
    <w:rsid w:val="005867BC"/>
    <w:rsid w:val="00587D13"/>
    <w:rsid w:val="00587F81"/>
    <w:rsid w:val="00587FB7"/>
    <w:rsid w:val="00591171"/>
    <w:rsid w:val="00592CE2"/>
    <w:rsid w:val="005932D8"/>
    <w:rsid w:val="005933DA"/>
    <w:rsid w:val="005938AD"/>
    <w:rsid w:val="00593C3C"/>
    <w:rsid w:val="0059489E"/>
    <w:rsid w:val="0059599C"/>
    <w:rsid w:val="00595F36"/>
    <w:rsid w:val="00596083"/>
    <w:rsid w:val="005962DC"/>
    <w:rsid w:val="00597822"/>
    <w:rsid w:val="00597D27"/>
    <w:rsid w:val="005A0200"/>
    <w:rsid w:val="005A02A0"/>
    <w:rsid w:val="005A0B82"/>
    <w:rsid w:val="005A11B9"/>
    <w:rsid w:val="005A1F08"/>
    <w:rsid w:val="005A20C7"/>
    <w:rsid w:val="005A33D6"/>
    <w:rsid w:val="005A3848"/>
    <w:rsid w:val="005A50B7"/>
    <w:rsid w:val="005A5BE5"/>
    <w:rsid w:val="005A6812"/>
    <w:rsid w:val="005A6EDB"/>
    <w:rsid w:val="005B068B"/>
    <w:rsid w:val="005B133F"/>
    <w:rsid w:val="005B2EA3"/>
    <w:rsid w:val="005B42EA"/>
    <w:rsid w:val="005B434D"/>
    <w:rsid w:val="005B461E"/>
    <w:rsid w:val="005B7C82"/>
    <w:rsid w:val="005B7CBA"/>
    <w:rsid w:val="005C00E8"/>
    <w:rsid w:val="005C1959"/>
    <w:rsid w:val="005C19E0"/>
    <w:rsid w:val="005C1E42"/>
    <w:rsid w:val="005C1F29"/>
    <w:rsid w:val="005C2695"/>
    <w:rsid w:val="005C2872"/>
    <w:rsid w:val="005C2FC6"/>
    <w:rsid w:val="005C3131"/>
    <w:rsid w:val="005C5760"/>
    <w:rsid w:val="005C5DD5"/>
    <w:rsid w:val="005C676F"/>
    <w:rsid w:val="005C6926"/>
    <w:rsid w:val="005C7000"/>
    <w:rsid w:val="005C767A"/>
    <w:rsid w:val="005C76DD"/>
    <w:rsid w:val="005C7A59"/>
    <w:rsid w:val="005D1304"/>
    <w:rsid w:val="005D14C7"/>
    <w:rsid w:val="005D1757"/>
    <w:rsid w:val="005D1862"/>
    <w:rsid w:val="005D1CC9"/>
    <w:rsid w:val="005D20D0"/>
    <w:rsid w:val="005D24CC"/>
    <w:rsid w:val="005D4396"/>
    <w:rsid w:val="005D50C9"/>
    <w:rsid w:val="005D52F8"/>
    <w:rsid w:val="005D610E"/>
    <w:rsid w:val="005D71C6"/>
    <w:rsid w:val="005D76B2"/>
    <w:rsid w:val="005D7CC3"/>
    <w:rsid w:val="005E313D"/>
    <w:rsid w:val="005E406D"/>
    <w:rsid w:val="005E4955"/>
    <w:rsid w:val="005E4BF8"/>
    <w:rsid w:val="005E52BC"/>
    <w:rsid w:val="005E674A"/>
    <w:rsid w:val="005E7E04"/>
    <w:rsid w:val="005F0E21"/>
    <w:rsid w:val="005F1843"/>
    <w:rsid w:val="005F1CEF"/>
    <w:rsid w:val="005F1DEF"/>
    <w:rsid w:val="005F1F05"/>
    <w:rsid w:val="005F1FD8"/>
    <w:rsid w:val="005F2359"/>
    <w:rsid w:val="005F4FCA"/>
    <w:rsid w:val="005F539F"/>
    <w:rsid w:val="005F5423"/>
    <w:rsid w:val="005F557F"/>
    <w:rsid w:val="005F582B"/>
    <w:rsid w:val="005F6FB5"/>
    <w:rsid w:val="005F7CD8"/>
    <w:rsid w:val="00600C80"/>
    <w:rsid w:val="00602311"/>
    <w:rsid w:val="006032B8"/>
    <w:rsid w:val="00603F45"/>
    <w:rsid w:val="006045DC"/>
    <w:rsid w:val="006071C0"/>
    <w:rsid w:val="00607319"/>
    <w:rsid w:val="00611914"/>
    <w:rsid w:val="00611BE8"/>
    <w:rsid w:val="00611D99"/>
    <w:rsid w:val="00612154"/>
    <w:rsid w:val="00612BD5"/>
    <w:rsid w:val="00613DD3"/>
    <w:rsid w:val="0061412B"/>
    <w:rsid w:val="006167D4"/>
    <w:rsid w:val="00621206"/>
    <w:rsid w:val="006214C6"/>
    <w:rsid w:val="006228B3"/>
    <w:rsid w:val="00624088"/>
    <w:rsid w:val="00624911"/>
    <w:rsid w:val="006251D0"/>
    <w:rsid w:val="0062543E"/>
    <w:rsid w:val="006256E8"/>
    <w:rsid w:val="00626D2A"/>
    <w:rsid w:val="00632372"/>
    <w:rsid w:val="006327C7"/>
    <w:rsid w:val="00633B01"/>
    <w:rsid w:val="00633CEE"/>
    <w:rsid w:val="00633F32"/>
    <w:rsid w:val="00633F82"/>
    <w:rsid w:val="00634164"/>
    <w:rsid w:val="00634295"/>
    <w:rsid w:val="0063455B"/>
    <w:rsid w:val="00634761"/>
    <w:rsid w:val="006348F7"/>
    <w:rsid w:val="00635E87"/>
    <w:rsid w:val="00635F81"/>
    <w:rsid w:val="00636E66"/>
    <w:rsid w:val="00637E07"/>
    <w:rsid w:val="006403F1"/>
    <w:rsid w:val="006415A1"/>
    <w:rsid w:val="00641838"/>
    <w:rsid w:val="00641CF3"/>
    <w:rsid w:val="006434FE"/>
    <w:rsid w:val="0064521D"/>
    <w:rsid w:val="0064531A"/>
    <w:rsid w:val="006455DC"/>
    <w:rsid w:val="00645E9A"/>
    <w:rsid w:val="0064654E"/>
    <w:rsid w:val="0064700C"/>
    <w:rsid w:val="00647253"/>
    <w:rsid w:val="006475BB"/>
    <w:rsid w:val="006477D2"/>
    <w:rsid w:val="00647C67"/>
    <w:rsid w:val="006506C2"/>
    <w:rsid w:val="00650DDA"/>
    <w:rsid w:val="00650F52"/>
    <w:rsid w:val="0065248C"/>
    <w:rsid w:val="00653400"/>
    <w:rsid w:val="00653FF8"/>
    <w:rsid w:val="006540C2"/>
    <w:rsid w:val="00654767"/>
    <w:rsid w:val="00655858"/>
    <w:rsid w:val="006563B2"/>
    <w:rsid w:val="00657E36"/>
    <w:rsid w:val="00660442"/>
    <w:rsid w:val="00660769"/>
    <w:rsid w:val="00660D92"/>
    <w:rsid w:val="00661823"/>
    <w:rsid w:val="0066281F"/>
    <w:rsid w:val="00664BD7"/>
    <w:rsid w:val="00666089"/>
    <w:rsid w:val="00666460"/>
    <w:rsid w:val="006666E8"/>
    <w:rsid w:val="00673014"/>
    <w:rsid w:val="00673C4F"/>
    <w:rsid w:val="006741A5"/>
    <w:rsid w:val="0067630C"/>
    <w:rsid w:val="00676561"/>
    <w:rsid w:val="00676BD4"/>
    <w:rsid w:val="00676E52"/>
    <w:rsid w:val="006776B1"/>
    <w:rsid w:val="00677C59"/>
    <w:rsid w:val="0068179C"/>
    <w:rsid w:val="0068288C"/>
    <w:rsid w:val="00682CAB"/>
    <w:rsid w:val="00684F03"/>
    <w:rsid w:val="006853C4"/>
    <w:rsid w:val="006870D8"/>
    <w:rsid w:val="00687662"/>
    <w:rsid w:val="00687AE9"/>
    <w:rsid w:val="006901C4"/>
    <w:rsid w:val="006927CA"/>
    <w:rsid w:val="00692C95"/>
    <w:rsid w:val="00692DC3"/>
    <w:rsid w:val="00693C6C"/>
    <w:rsid w:val="00695D88"/>
    <w:rsid w:val="00696EF2"/>
    <w:rsid w:val="0069740B"/>
    <w:rsid w:val="006A0242"/>
    <w:rsid w:val="006A0718"/>
    <w:rsid w:val="006A0AAA"/>
    <w:rsid w:val="006A1AE6"/>
    <w:rsid w:val="006A1DF0"/>
    <w:rsid w:val="006A2943"/>
    <w:rsid w:val="006A29FA"/>
    <w:rsid w:val="006A2B60"/>
    <w:rsid w:val="006A3C7D"/>
    <w:rsid w:val="006A3FB6"/>
    <w:rsid w:val="006A4526"/>
    <w:rsid w:val="006A4976"/>
    <w:rsid w:val="006A4C1C"/>
    <w:rsid w:val="006A59FC"/>
    <w:rsid w:val="006A5C3F"/>
    <w:rsid w:val="006A7142"/>
    <w:rsid w:val="006A7686"/>
    <w:rsid w:val="006B01D8"/>
    <w:rsid w:val="006B1A3F"/>
    <w:rsid w:val="006B1FCA"/>
    <w:rsid w:val="006B3785"/>
    <w:rsid w:val="006B39FD"/>
    <w:rsid w:val="006B3CFF"/>
    <w:rsid w:val="006B50F4"/>
    <w:rsid w:val="006B5266"/>
    <w:rsid w:val="006B6857"/>
    <w:rsid w:val="006B6C20"/>
    <w:rsid w:val="006B6EC4"/>
    <w:rsid w:val="006B73C0"/>
    <w:rsid w:val="006B7D55"/>
    <w:rsid w:val="006C0002"/>
    <w:rsid w:val="006C0073"/>
    <w:rsid w:val="006C1908"/>
    <w:rsid w:val="006C1C90"/>
    <w:rsid w:val="006C22A5"/>
    <w:rsid w:val="006C2C21"/>
    <w:rsid w:val="006C2C49"/>
    <w:rsid w:val="006C2FE9"/>
    <w:rsid w:val="006C3FED"/>
    <w:rsid w:val="006C4AE3"/>
    <w:rsid w:val="006C53AB"/>
    <w:rsid w:val="006C53F1"/>
    <w:rsid w:val="006C5BA6"/>
    <w:rsid w:val="006C70F2"/>
    <w:rsid w:val="006C7146"/>
    <w:rsid w:val="006C7650"/>
    <w:rsid w:val="006C79C1"/>
    <w:rsid w:val="006D12FA"/>
    <w:rsid w:val="006D229C"/>
    <w:rsid w:val="006D327F"/>
    <w:rsid w:val="006D3CB5"/>
    <w:rsid w:val="006D45DA"/>
    <w:rsid w:val="006D6548"/>
    <w:rsid w:val="006D6967"/>
    <w:rsid w:val="006D7E4B"/>
    <w:rsid w:val="006E013C"/>
    <w:rsid w:val="006E04D0"/>
    <w:rsid w:val="006E0DF7"/>
    <w:rsid w:val="006E1720"/>
    <w:rsid w:val="006E18BD"/>
    <w:rsid w:val="006E1BBC"/>
    <w:rsid w:val="006E20D0"/>
    <w:rsid w:val="006E2681"/>
    <w:rsid w:val="006E288B"/>
    <w:rsid w:val="006E2935"/>
    <w:rsid w:val="006E34DD"/>
    <w:rsid w:val="006E4A6A"/>
    <w:rsid w:val="006E599E"/>
    <w:rsid w:val="006E6066"/>
    <w:rsid w:val="006E6403"/>
    <w:rsid w:val="006E695A"/>
    <w:rsid w:val="006F0FD2"/>
    <w:rsid w:val="006F16F5"/>
    <w:rsid w:val="006F2A1A"/>
    <w:rsid w:val="006F2CFF"/>
    <w:rsid w:val="006F5E0F"/>
    <w:rsid w:val="006F6C99"/>
    <w:rsid w:val="006F7115"/>
    <w:rsid w:val="006F7E9D"/>
    <w:rsid w:val="007006AA"/>
    <w:rsid w:val="007007B4"/>
    <w:rsid w:val="00702070"/>
    <w:rsid w:val="00702B63"/>
    <w:rsid w:val="00702B8B"/>
    <w:rsid w:val="00702E91"/>
    <w:rsid w:val="007032B0"/>
    <w:rsid w:val="00703422"/>
    <w:rsid w:val="00703ED4"/>
    <w:rsid w:val="007040DD"/>
    <w:rsid w:val="00704684"/>
    <w:rsid w:val="007067DD"/>
    <w:rsid w:val="00707149"/>
    <w:rsid w:val="00707885"/>
    <w:rsid w:val="0071166C"/>
    <w:rsid w:val="007127B2"/>
    <w:rsid w:val="00712A19"/>
    <w:rsid w:val="00712FA2"/>
    <w:rsid w:val="00715597"/>
    <w:rsid w:val="00715D83"/>
    <w:rsid w:val="007164A4"/>
    <w:rsid w:val="0071717B"/>
    <w:rsid w:val="007223E2"/>
    <w:rsid w:val="00722D4B"/>
    <w:rsid w:val="00722ECB"/>
    <w:rsid w:val="00722ED6"/>
    <w:rsid w:val="00726AB0"/>
    <w:rsid w:val="00726B8E"/>
    <w:rsid w:val="00727607"/>
    <w:rsid w:val="007279ED"/>
    <w:rsid w:val="007302F8"/>
    <w:rsid w:val="007305FE"/>
    <w:rsid w:val="00730FA0"/>
    <w:rsid w:val="0073193A"/>
    <w:rsid w:val="00732481"/>
    <w:rsid w:val="007325DA"/>
    <w:rsid w:val="007331F2"/>
    <w:rsid w:val="007338DE"/>
    <w:rsid w:val="007345B4"/>
    <w:rsid w:val="00734676"/>
    <w:rsid w:val="00734824"/>
    <w:rsid w:val="00735FCD"/>
    <w:rsid w:val="00736904"/>
    <w:rsid w:val="00741E25"/>
    <w:rsid w:val="00742557"/>
    <w:rsid w:val="00744464"/>
    <w:rsid w:val="00745610"/>
    <w:rsid w:val="00745C0F"/>
    <w:rsid w:val="00745E2D"/>
    <w:rsid w:val="00746926"/>
    <w:rsid w:val="00746E8C"/>
    <w:rsid w:val="00751812"/>
    <w:rsid w:val="00751BB5"/>
    <w:rsid w:val="007538C2"/>
    <w:rsid w:val="007578D5"/>
    <w:rsid w:val="0076015A"/>
    <w:rsid w:val="007605AA"/>
    <w:rsid w:val="00761DC6"/>
    <w:rsid w:val="00762C62"/>
    <w:rsid w:val="00763768"/>
    <w:rsid w:val="00763C06"/>
    <w:rsid w:val="00764C6E"/>
    <w:rsid w:val="0076557B"/>
    <w:rsid w:val="00765CB3"/>
    <w:rsid w:val="00765D97"/>
    <w:rsid w:val="00766A38"/>
    <w:rsid w:val="00766C54"/>
    <w:rsid w:val="00767CB9"/>
    <w:rsid w:val="0077139C"/>
    <w:rsid w:val="00771D99"/>
    <w:rsid w:val="00773018"/>
    <w:rsid w:val="0077360B"/>
    <w:rsid w:val="00773EA0"/>
    <w:rsid w:val="007748C3"/>
    <w:rsid w:val="00774D1E"/>
    <w:rsid w:val="00774ECB"/>
    <w:rsid w:val="00775492"/>
    <w:rsid w:val="007768B9"/>
    <w:rsid w:val="00776F12"/>
    <w:rsid w:val="00777259"/>
    <w:rsid w:val="0078072D"/>
    <w:rsid w:val="00780A8A"/>
    <w:rsid w:val="00781625"/>
    <w:rsid w:val="0078357F"/>
    <w:rsid w:val="00784212"/>
    <w:rsid w:val="007846F9"/>
    <w:rsid w:val="00785319"/>
    <w:rsid w:val="00785972"/>
    <w:rsid w:val="00785AC7"/>
    <w:rsid w:val="00785DFC"/>
    <w:rsid w:val="00785FF8"/>
    <w:rsid w:val="00790D85"/>
    <w:rsid w:val="00791035"/>
    <w:rsid w:val="00791673"/>
    <w:rsid w:val="007918E8"/>
    <w:rsid w:val="00792C1B"/>
    <w:rsid w:val="00792C4B"/>
    <w:rsid w:val="00793EB0"/>
    <w:rsid w:val="007940CB"/>
    <w:rsid w:val="007946E5"/>
    <w:rsid w:val="00794AFD"/>
    <w:rsid w:val="00794B43"/>
    <w:rsid w:val="0079509F"/>
    <w:rsid w:val="007969C5"/>
    <w:rsid w:val="00797D18"/>
    <w:rsid w:val="00797F0D"/>
    <w:rsid w:val="007A1557"/>
    <w:rsid w:val="007A158B"/>
    <w:rsid w:val="007A2B04"/>
    <w:rsid w:val="007A3A4E"/>
    <w:rsid w:val="007A3F24"/>
    <w:rsid w:val="007A4951"/>
    <w:rsid w:val="007A4958"/>
    <w:rsid w:val="007A4BC5"/>
    <w:rsid w:val="007A5C54"/>
    <w:rsid w:val="007A670B"/>
    <w:rsid w:val="007A71EF"/>
    <w:rsid w:val="007A782C"/>
    <w:rsid w:val="007A7A2A"/>
    <w:rsid w:val="007B03B0"/>
    <w:rsid w:val="007B0C38"/>
    <w:rsid w:val="007B187D"/>
    <w:rsid w:val="007B1EEE"/>
    <w:rsid w:val="007B2FBA"/>
    <w:rsid w:val="007B40FD"/>
    <w:rsid w:val="007B4DB7"/>
    <w:rsid w:val="007B581E"/>
    <w:rsid w:val="007B7F73"/>
    <w:rsid w:val="007C1561"/>
    <w:rsid w:val="007C195B"/>
    <w:rsid w:val="007C37DF"/>
    <w:rsid w:val="007C48E4"/>
    <w:rsid w:val="007C4D56"/>
    <w:rsid w:val="007C626B"/>
    <w:rsid w:val="007C6CEA"/>
    <w:rsid w:val="007C723F"/>
    <w:rsid w:val="007D01AC"/>
    <w:rsid w:val="007D0242"/>
    <w:rsid w:val="007D4502"/>
    <w:rsid w:val="007D49AA"/>
    <w:rsid w:val="007D5099"/>
    <w:rsid w:val="007D5726"/>
    <w:rsid w:val="007D6545"/>
    <w:rsid w:val="007D70F6"/>
    <w:rsid w:val="007E0B30"/>
    <w:rsid w:val="007E0F32"/>
    <w:rsid w:val="007E11BE"/>
    <w:rsid w:val="007E14C8"/>
    <w:rsid w:val="007E2301"/>
    <w:rsid w:val="007E2B09"/>
    <w:rsid w:val="007E3C0E"/>
    <w:rsid w:val="007E3E1B"/>
    <w:rsid w:val="007E43B6"/>
    <w:rsid w:val="007E5163"/>
    <w:rsid w:val="007E579C"/>
    <w:rsid w:val="007E591E"/>
    <w:rsid w:val="007E5A45"/>
    <w:rsid w:val="007E5A87"/>
    <w:rsid w:val="007E64F7"/>
    <w:rsid w:val="007E7581"/>
    <w:rsid w:val="007F0880"/>
    <w:rsid w:val="007F11C3"/>
    <w:rsid w:val="007F2318"/>
    <w:rsid w:val="007F2D73"/>
    <w:rsid w:val="007F2F10"/>
    <w:rsid w:val="007F36DF"/>
    <w:rsid w:val="007F3EA6"/>
    <w:rsid w:val="007F431D"/>
    <w:rsid w:val="007F5051"/>
    <w:rsid w:val="007F5390"/>
    <w:rsid w:val="007F5F9F"/>
    <w:rsid w:val="007F6946"/>
    <w:rsid w:val="007F694A"/>
    <w:rsid w:val="007F6F84"/>
    <w:rsid w:val="007F73E1"/>
    <w:rsid w:val="007F73EB"/>
    <w:rsid w:val="007F7493"/>
    <w:rsid w:val="008000F4"/>
    <w:rsid w:val="00800386"/>
    <w:rsid w:val="0080074C"/>
    <w:rsid w:val="00801C8A"/>
    <w:rsid w:val="008033E1"/>
    <w:rsid w:val="00804C41"/>
    <w:rsid w:val="00805008"/>
    <w:rsid w:val="00806A35"/>
    <w:rsid w:val="00806BFD"/>
    <w:rsid w:val="0080712E"/>
    <w:rsid w:val="0080772F"/>
    <w:rsid w:val="00807B70"/>
    <w:rsid w:val="00810632"/>
    <w:rsid w:val="00811443"/>
    <w:rsid w:val="008125D5"/>
    <w:rsid w:val="00812B82"/>
    <w:rsid w:val="00812D20"/>
    <w:rsid w:val="00813012"/>
    <w:rsid w:val="00813D9D"/>
    <w:rsid w:val="0081411C"/>
    <w:rsid w:val="008177E4"/>
    <w:rsid w:val="00817D30"/>
    <w:rsid w:val="008202A8"/>
    <w:rsid w:val="00820FAF"/>
    <w:rsid w:val="0082108E"/>
    <w:rsid w:val="00821289"/>
    <w:rsid w:val="008214F9"/>
    <w:rsid w:val="00822552"/>
    <w:rsid w:val="00823215"/>
    <w:rsid w:val="0082375B"/>
    <w:rsid w:val="00823959"/>
    <w:rsid w:val="00823C0C"/>
    <w:rsid w:val="00825E1A"/>
    <w:rsid w:val="00826094"/>
    <w:rsid w:val="00827A1B"/>
    <w:rsid w:val="008304CE"/>
    <w:rsid w:val="00831036"/>
    <w:rsid w:val="008310DB"/>
    <w:rsid w:val="008316FF"/>
    <w:rsid w:val="00831BCD"/>
    <w:rsid w:val="00832A8D"/>
    <w:rsid w:val="0083356E"/>
    <w:rsid w:val="00834B84"/>
    <w:rsid w:val="00835462"/>
    <w:rsid w:val="008358CD"/>
    <w:rsid w:val="00837E71"/>
    <w:rsid w:val="0084048A"/>
    <w:rsid w:val="00840AEA"/>
    <w:rsid w:val="00840D38"/>
    <w:rsid w:val="008430A7"/>
    <w:rsid w:val="008430A8"/>
    <w:rsid w:val="0084358A"/>
    <w:rsid w:val="00843DD8"/>
    <w:rsid w:val="00844110"/>
    <w:rsid w:val="00844730"/>
    <w:rsid w:val="008448C5"/>
    <w:rsid w:val="00844CF7"/>
    <w:rsid w:val="008465BA"/>
    <w:rsid w:val="00847AD2"/>
    <w:rsid w:val="00847CC0"/>
    <w:rsid w:val="0085023B"/>
    <w:rsid w:val="00851609"/>
    <w:rsid w:val="00851DEC"/>
    <w:rsid w:val="00852704"/>
    <w:rsid w:val="00852BE1"/>
    <w:rsid w:val="00853693"/>
    <w:rsid w:val="00853F2F"/>
    <w:rsid w:val="00855D6B"/>
    <w:rsid w:val="00857716"/>
    <w:rsid w:val="00857BA3"/>
    <w:rsid w:val="00860311"/>
    <w:rsid w:val="008608AA"/>
    <w:rsid w:val="00860F4D"/>
    <w:rsid w:val="00861092"/>
    <w:rsid w:val="00861CE1"/>
    <w:rsid w:val="008641F0"/>
    <w:rsid w:val="0086477A"/>
    <w:rsid w:val="008651B1"/>
    <w:rsid w:val="00866E26"/>
    <w:rsid w:val="00867598"/>
    <w:rsid w:val="008725FE"/>
    <w:rsid w:val="00872AB8"/>
    <w:rsid w:val="008732CA"/>
    <w:rsid w:val="00873BAA"/>
    <w:rsid w:val="008760B7"/>
    <w:rsid w:val="008766AC"/>
    <w:rsid w:val="008769FF"/>
    <w:rsid w:val="008817FD"/>
    <w:rsid w:val="00881BB9"/>
    <w:rsid w:val="00881FB8"/>
    <w:rsid w:val="00883CAE"/>
    <w:rsid w:val="00883D49"/>
    <w:rsid w:val="00885337"/>
    <w:rsid w:val="008942A5"/>
    <w:rsid w:val="00895795"/>
    <w:rsid w:val="00895BCB"/>
    <w:rsid w:val="008966E8"/>
    <w:rsid w:val="00896B63"/>
    <w:rsid w:val="00897B65"/>
    <w:rsid w:val="00897DDC"/>
    <w:rsid w:val="008A07B9"/>
    <w:rsid w:val="008A0F4A"/>
    <w:rsid w:val="008A15F9"/>
    <w:rsid w:val="008A21C6"/>
    <w:rsid w:val="008A26FE"/>
    <w:rsid w:val="008A3040"/>
    <w:rsid w:val="008A3F82"/>
    <w:rsid w:val="008A4670"/>
    <w:rsid w:val="008B11CA"/>
    <w:rsid w:val="008B1F33"/>
    <w:rsid w:val="008B2AE3"/>
    <w:rsid w:val="008B30C6"/>
    <w:rsid w:val="008B324A"/>
    <w:rsid w:val="008B4144"/>
    <w:rsid w:val="008B4234"/>
    <w:rsid w:val="008B4626"/>
    <w:rsid w:val="008B4EB4"/>
    <w:rsid w:val="008B4FA9"/>
    <w:rsid w:val="008B5D15"/>
    <w:rsid w:val="008B66F8"/>
    <w:rsid w:val="008B69EC"/>
    <w:rsid w:val="008B715A"/>
    <w:rsid w:val="008B7C4E"/>
    <w:rsid w:val="008C0CF8"/>
    <w:rsid w:val="008C0D97"/>
    <w:rsid w:val="008C1207"/>
    <w:rsid w:val="008C1502"/>
    <w:rsid w:val="008C2336"/>
    <w:rsid w:val="008C32ED"/>
    <w:rsid w:val="008C366C"/>
    <w:rsid w:val="008C3F4A"/>
    <w:rsid w:val="008C52F7"/>
    <w:rsid w:val="008C568F"/>
    <w:rsid w:val="008C7627"/>
    <w:rsid w:val="008C76E7"/>
    <w:rsid w:val="008C7954"/>
    <w:rsid w:val="008D0BE3"/>
    <w:rsid w:val="008D0D4F"/>
    <w:rsid w:val="008D258C"/>
    <w:rsid w:val="008D2B23"/>
    <w:rsid w:val="008D2BA1"/>
    <w:rsid w:val="008D35B5"/>
    <w:rsid w:val="008D44C8"/>
    <w:rsid w:val="008D50FB"/>
    <w:rsid w:val="008D545E"/>
    <w:rsid w:val="008D66FA"/>
    <w:rsid w:val="008D73C0"/>
    <w:rsid w:val="008E022E"/>
    <w:rsid w:val="008E10CD"/>
    <w:rsid w:val="008E2410"/>
    <w:rsid w:val="008E2857"/>
    <w:rsid w:val="008E4F58"/>
    <w:rsid w:val="008E6749"/>
    <w:rsid w:val="008E6BA1"/>
    <w:rsid w:val="008E744B"/>
    <w:rsid w:val="008E7D9C"/>
    <w:rsid w:val="008F0B22"/>
    <w:rsid w:val="008F23BB"/>
    <w:rsid w:val="008F2624"/>
    <w:rsid w:val="008F3269"/>
    <w:rsid w:val="008F4097"/>
    <w:rsid w:val="0090218C"/>
    <w:rsid w:val="00902A26"/>
    <w:rsid w:val="009045AD"/>
    <w:rsid w:val="00905B66"/>
    <w:rsid w:val="00905FC8"/>
    <w:rsid w:val="00906956"/>
    <w:rsid w:val="00906A3F"/>
    <w:rsid w:val="009103AD"/>
    <w:rsid w:val="00910577"/>
    <w:rsid w:val="00910643"/>
    <w:rsid w:val="00914BE8"/>
    <w:rsid w:val="00917087"/>
    <w:rsid w:val="00917407"/>
    <w:rsid w:val="00920547"/>
    <w:rsid w:val="0092176A"/>
    <w:rsid w:val="00923C96"/>
    <w:rsid w:val="00923F2A"/>
    <w:rsid w:val="00924F69"/>
    <w:rsid w:val="0092505D"/>
    <w:rsid w:val="00925D68"/>
    <w:rsid w:val="00927142"/>
    <w:rsid w:val="00932179"/>
    <w:rsid w:val="00932AFF"/>
    <w:rsid w:val="00933CE8"/>
    <w:rsid w:val="00933D0E"/>
    <w:rsid w:val="00933E95"/>
    <w:rsid w:val="009342B5"/>
    <w:rsid w:val="009343BC"/>
    <w:rsid w:val="0093462E"/>
    <w:rsid w:val="0093678C"/>
    <w:rsid w:val="0093754C"/>
    <w:rsid w:val="00937E10"/>
    <w:rsid w:val="00940972"/>
    <w:rsid w:val="009411B8"/>
    <w:rsid w:val="009413B8"/>
    <w:rsid w:val="00941449"/>
    <w:rsid w:val="009416EA"/>
    <w:rsid w:val="009417B6"/>
    <w:rsid w:val="00942E02"/>
    <w:rsid w:val="00942E2F"/>
    <w:rsid w:val="0094420C"/>
    <w:rsid w:val="00944B50"/>
    <w:rsid w:val="009450F1"/>
    <w:rsid w:val="00945151"/>
    <w:rsid w:val="00946FEB"/>
    <w:rsid w:val="00947B57"/>
    <w:rsid w:val="00950767"/>
    <w:rsid w:val="009514F8"/>
    <w:rsid w:val="00952047"/>
    <w:rsid w:val="00953527"/>
    <w:rsid w:val="009539C0"/>
    <w:rsid w:val="00954045"/>
    <w:rsid w:val="00954671"/>
    <w:rsid w:val="0095474F"/>
    <w:rsid w:val="00954752"/>
    <w:rsid w:val="0095517D"/>
    <w:rsid w:val="00957BDA"/>
    <w:rsid w:val="00960B64"/>
    <w:rsid w:val="009621D1"/>
    <w:rsid w:val="009622C3"/>
    <w:rsid w:val="00963BAF"/>
    <w:rsid w:val="009643C6"/>
    <w:rsid w:val="009644FC"/>
    <w:rsid w:val="009646CE"/>
    <w:rsid w:val="0096480C"/>
    <w:rsid w:val="009650C2"/>
    <w:rsid w:val="00965D7D"/>
    <w:rsid w:val="009663A8"/>
    <w:rsid w:val="009668EC"/>
    <w:rsid w:val="00966A33"/>
    <w:rsid w:val="009676BD"/>
    <w:rsid w:val="00970169"/>
    <w:rsid w:val="00970484"/>
    <w:rsid w:val="009714AF"/>
    <w:rsid w:val="00974FB3"/>
    <w:rsid w:val="00975E10"/>
    <w:rsid w:val="00976BD0"/>
    <w:rsid w:val="00977173"/>
    <w:rsid w:val="0097749C"/>
    <w:rsid w:val="009813D8"/>
    <w:rsid w:val="0098160A"/>
    <w:rsid w:val="0098220D"/>
    <w:rsid w:val="0098286F"/>
    <w:rsid w:val="00982D42"/>
    <w:rsid w:val="00982DEA"/>
    <w:rsid w:val="00982FA5"/>
    <w:rsid w:val="009843C2"/>
    <w:rsid w:val="00985EA1"/>
    <w:rsid w:val="00987835"/>
    <w:rsid w:val="00990BBA"/>
    <w:rsid w:val="00992888"/>
    <w:rsid w:val="00992F18"/>
    <w:rsid w:val="00993848"/>
    <w:rsid w:val="00993E19"/>
    <w:rsid w:val="009940E0"/>
    <w:rsid w:val="0099509F"/>
    <w:rsid w:val="009956E6"/>
    <w:rsid w:val="00996513"/>
    <w:rsid w:val="009965D7"/>
    <w:rsid w:val="00996F59"/>
    <w:rsid w:val="00997FCE"/>
    <w:rsid w:val="009A010B"/>
    <w:rsid w:val="009A01BB"/>
    <w:rsid w:val="009A0AD3"/>
    <w:rsid w:val="009A1672"/>
    <w:rsid w:val="009A2339"/>
    <w:rsid w:val="009A29A6"/>
    <w:rsid w:val="009A3805"/>
    <w:rsid w:val="009A45D2"/>
    <w:rsid w:val="009A49AD"/>
    <w:rsid w:val="009A516B"/>
    <w:rsid w:val="009A558A"/>
    <w:rsid w:val="009A6840"/>
    <w:rsid w:val="009B1A27"/>
    <w:rsid w:val="009B2FF7"/>
    <w:rsid w:val="009B3988"/>
    <w:rsid w:val="009B4DDF"/>
    <w:rsid w:val="009B5AB5"/>
    <w:rsid w:val="009B5F41"/>
    <w:rsid w:val="009B6B13"/>
    <w:rsid w:val="009B7CC3"/>
    <w:rsid w:val="009C0A16"/>
    <w:rsid w:val="009C1BED"/>
    <w:rsid w:val="009C23C7"/>
    <w:rsid w:val="009C3BEA"/>
    <w:rsid w:val="009C4474"/>
    <w:rsid w:val="009C4AB2"/>
    <w:rsid w:val="009C60DE"/>
    <w:rsid w:val="009C61B7"/>
    <w:rsid w:val="009C7B40"/>
    <w:rsid w:val="009C7CDA"/>
    <w:rsid w:val="009C7DEE"/>
    <w:rsid w:val="009D14D4"/>
    <w:rsid w:val="009D17F1"/>
    <w:rsid w:val="009D2027"/>
    <w:rsid w:val="009D2434"/>
    <w:rsid w:val="009D61C9"/>
    <w:rsid w:val="009D68C8"/>
    <w:rsid w:val="009D6ABB"/>
    <w:rsid w:val="009E0428"/>
    <w:rsid w:val="009E0E18"/>
    <w:rsid w:val="009E1BA1"/>
    <w:rsid w:val="009E1F3E"/>
    <w:rsid w:val="009E1F89"/>
    <w:rsid w:val="009E1FD1"/>
    <w:rsid w:val="009E2A78"/>
    <w:rsid w:val="009E35D4"/>
    <w:rsid w:val="009E4245"/>
    <w:rsid w:val="009E4385"/>
    <w:rsid w:val="009E4C49"/>
    <w:rsid w:val="009E56F6"/>
    <w:rsid w:val="009E5D55"/>
    <w:rsid w:val="009E5E42"/>
    <w:rsid w:val="009E6B57"/>
    <w:rsid w:val="009E6C9B"/>
    <w:rsid w:val="009E77AD"/>
    <w:rsid w:val="009E7C39"/>
    <w:rsid w:val="009E7EDA"/>
    <w:rsid w:val="009F157F"/>
    <w:rsid w:val="009F31DD"/>
    <w:rsid w:val="009F3D09"/>
    <w:rsid w:val="009F4EBC"/>
    <w:rsid w:val="00A0081F"/>
    <w:rsid w:val="00A01AA4"/>
    <w:rsid w:val="00A02047"/>
    <w:rsid w:val="00A024D7"/>
    <w:rsid w:val="00A02502"/>
    <w:rsid w:val="00A03C0A"/>
    <w:rsid w:val="00A06808"/>
    <w:rsid w:val="00A06F72"/>
    <w:rsid w:val="00A06FF8"/>
    <w:rsid w:val="00A0749D"/>
    <w:rsid w:val="00A075CA"/>
    <w:rsid w:val="00A1090F"/>
    <w:rsid w:val="00A128A9"/>
    <w:rsid w:val="00A12A4E"/>
    <w:rsid w:val="00A1305A"/>
    <w:rsid w:val="00A13AE4"/>
    <w:rsid w:val="00A1472B"/>
    <w:rsid w:val="00A1495E"/>
    <w:rsid w:val="00A14AC6"/>
    <w:rsid w:val="00A1502C"/>
    <w:rsid w:val="00A15F11"/>
    <w:rsid w:val="00A1662D"/>
    <w:rsid w:val="00A1745A"/>
    <w:rsid w:val="00A1793C"/>
    <w:rsid w:val="00A205A2"/>
    <w:rsid w:val="00A20C2D"/>
    <w:rsid w:val="00A2154C"/>
    <w:rsid w:val="00A2242C"/>
    <w:rsid w:val="00A22985"/>
    <w:rsid w:val="00A22C4D"/>
    <w:rsid w:val="00A22CD2"/>
    <w:rsid w:val="00A254FD"/>
    <w:rsid w:val="00A2555E"/>
    <w:rsid w:val="00A259D2"/>
    <w:rsid w:val="00A25E40"/>
    <w:rsid w:val="00A267A4"/>
    <w:rsid w:val="00A267FA"/>
    <w:rsid w:val="00A27853"/>
    <w:rsid w:val="00A27E38"/>
    <w:rsid w:val="00A30241"/>
    <w:rsid w:val="00A31198"/>
    <w:rsid w:val="00A314A4"/>
    <w:rsid w:val="00A32CA2"/>
    <w:rsid w:val="00A33C16"/>
    <w:rsid w:val="00A349AF"/>
    <w:rsid w:val="00A34CD4"/>
    <w:rsid w:val="00A35054"/>
    <w:rsid w:val="00A37155"/>
    <w:rsid w:val="00A3730F"/>
    <w:rsid w:val="00A37DCE"/>
    <w:rsid w:val="00A40372"/>
    <w:rsid w:val="00A40B0F"/>
    <w:rsid w:val="00A40B4C"/>
    <w:rsid w:val="00A41007"/>
    <w:rsid w:val="00A42CEB"/>
    <w:rsid w:val="00A43267"/>
    <w:rsid w:val="00A43876"/>
    <w:rsid w:val="00A451F9"/>
    <w:rsid w:val="00A45C48"/>
    <w:rsid w:val="00A46820"/>
    <w:rsid w:val="00A473A7"/>
    <w:rsid w:val="00A508F8"/>
    <w:rsid w:val="00A50974"/>
    <w:rsid w:val="00A50AE6"/>
    <w:rsid w:val="00A536E5"/>
    <w:rsid w:val="00A5384C"/>
    <w:rsid w:val="00A556C4"/>
    <w:rsid w:val="00A60DB8"/>
    <w:rsid w:val="00A617C3"/>
    <w:rsid w:val="00A62331"/>
    <w:rsid w:val="00A62ABC"/>
    <w:rsid w:val="00A62C4F"/>
    <w:rsid w:val="00A63934"/>
    <w:rsid w:val="00A63CCE"/>
    <w:rsid w:val="00A63CFF"/>
    <w:rsid w:val="00A64738"/>
    <w:rsid w:val="00A6520D"/>
    <w:rsid w:val="00A66A7D"/>
    <w:rsid w:val="00A66FF5"/>
    <w:rsid w:val="00A676DE"/>
    <w:rsid w:val="00A70B60"/>
    <w:rsid w:val="00A71541"/>
    <w:rsid w:val="00A72058"/>
    <w:rsid w:val="00A74304"/>
    <w:rsid w:val="00A743AD"/>
    <w:rsid w:val="00A7491F"/>
    <w:rsid w:val="00A74D0C"/>
    <w:rsid w:val="00A7630D"/>
    <w:rsid w:val="00A777DD"/>
    <w:rsid w:val="00A81B4F"/>
    <w:rsid w:val="00A81F68"/>
    <w:rsid w:val="00A8232C"/>
    <w:rsid w:val="00A82975"/>
    <w:rsid w:val="00A829F0"/>
    <w:rsid w:val="00A82DB1"/>
    <w:rsid w:val="00A849C4"/>
    <w:rsid w:val="00A867BE"/>
    <w:rsid w:val="00A87373"/>
    <w:rsid w:val="00A879C2"/>
    <w:rsid w:val="00A94C4B"/>
    <w:rsid w:val="00A95468"/>
    <w:rsid w:val="00A95601"/>
    <w:rsid w:val="00A96F4F"/>
    <w:rsid w:val="00A97608"/>
    <w:rsid w:val="00AA1FA1"/>
    <w:rsid w:val="00AA2546"/>
    <w:rsid w:val="00AA339C"/>
    <w:rsid w:val="00AA417B"/>
    <w:rsid w:val="00AA51D2"/>
    <w:rsid w:val="00AA5D9F"/>
    <w:rsid w:val="00AA64BF"/>
    <w:rsid w:val="00AA6E1C"/>
    <w:rsid w:val="00AB00BB"/>
    <w:rsid w:val="00AB048D"/>
    <w:rsid w:val="00AB0D78"/>
    <w:rsid w:val="00AB1BA9"/>
    <w:rsid w:val="00AB1EA2"/>
    <w:rsid w:val="00AB3849"/>
    <w:rsid w:val="00AB5BA2"/>
    <w:rsid w:val="00AC0C2E"/>
    <w:rsid w:val="00AC24D3"/>
    <w:rsid w:val="00AC2D61"/>
    <w:rsid w:val="00AC67E4"/>
    <w:rsid w:val="00AC6BAD"/>
    <w:rsid w:val="00AD0948"/>
    <w:rsid w:val="00AD0FC7"/>
    <w:rsid w:val="00AD1794"/>
    <w:rsid w:val="00AD4F8D"/>
    <w:rsid w:val="00AD622D"/>
    <w:rsid w:val="00AD7810"/>
    <w:rsid w:val="00AE09D1"/>
    <w:rsid w:val="00AE0A7C"/>
    <w:rsid w:val="00AE2487"/>
    <w:rsid w:val="00AE2C25"/>
    <w:rsid w:val="00AE3B2A"/>
    <w:rsid w:val="00AE3DD2"/>
    <w:rsid w:val="00AE4812"/>
    <w:rsid w:val="00AE4CC7"/>
    <w:rsid w:val="00AE4F44"/>
    <w:rsid w:val="00AE500A"/>
    <w:rsid w:val="00AE5CCC"/>
    <w:rsid w:val="00AE60E1"/>
    <w:rsid w:val="00AE6B0E"/>
    <w:rsid w:val="00AE7E15"/>
    <w:rsid w:val="00AF0F06"/>
    <w:rsid w:val="00AF17AE"/>
    <w:rsid w:val="00AF1CFE"/>
    <w:rsid w:val="00AF1D1D"/>
    <w:rsid w:val="00AF1F64"/>
    <w:rsid w:val="00AF1FC7"/>
    <w:rsid w:val="00AF2E0E"/>
    <w:rsid w:val="00AF3002"/>
    <w:rsid w:val="00AF3398"/>
    <w:rsid w:val="00AF4BB7"/>
    <w:rsid w:val="00AF51A3"/>
    <w:rsid w:val="00AF64E1"/>
    <w:rsid w:val="00AF6832"/>
    <w:rsid w:val="00AF705A"/>
    <w:rsid w:val="00B00C47"/>
    <w:rsid w:val="00B00E04"/>
    <w:rsid w:val="00B0134A"/>
    <w:rsid w:val="00B04999"/>
    <w:rsid w:val="00B0515F"/>
    <w:rsid w:val="00B06A75"/>
    <w:rsid w:val="00B10029"/>
    <w:rsid w:val="00B10103"/>
    <w:rsid w:val="00B12720"/>
    <w:rsid w:val="00B13121"/>
    <w:rsid w:val="00B132FC"/>
    <w:rsid w:val="00B15A96"/>
    <w:rsid w:val="00B162DC"/>
    <w:rsid w:val="00B167A8"/>
    <w:rsid w:val="00B168C0"/>
    <w:rsid w:val="00B20264"/>
    <w:rsid w:val="00B2026C"/>
    <w:rsid w:val="00B2090C"/>
    <w:rsid w:val="00B212AE"/>
    <w:rsid w:val="00B218CC"/>
    <w:rsid w:val="00B21BA6"/>
    <w:rsid w:val="00B23450"/>
    <w:rsid w:val="00B27DD5"/>
    <w:rsid w:val="00B3199D"/>
    <w:rsid w:val="00B3262F"/>
    <w:rsid w:val="00B32AC7"/>
    <w:rsid w:val="00B32E27"/>
    <w:rsid w:val="00B34142"/>
    <w:rsid w:val="00B3469D"/>
    <w:rsid w:val="00B34931"/>
    <w:rsid w:val="00B35075"/>
    <w:rsid w:val="00B360F5"/>
    <w:rsid w:val="00B37A07"/>
    <w:rsid w:val="00B41E45"/>
    <w:rsid w:val="00B43198"/>
    <w:rsid w:val="00B4550C"/>
    <w:rsid w:val="00B45F1D"/>
    <w:rsid w:val="00B4611E"/>
    <w:rsid w:val="00B4621D"/>
    <w:rsid w:val="00B467F1"/>
    <w:rsid w:val="00B474D9"/>
    <w:rsid w:val="00B50060"/>
    <w:rsid w:val="00B5105C"/>
    <w:rsid w:val="00B5208B"/>
    <w:rsid w:val="00B5225B"/>
    <w:rsid w:val="00B53B7C"/>
    <w:rsid w:val="00B54072"/>
    <w:rsid w:val="00B54252"/>
    <w:rsid w:val="00B54950"/>
    <w:rsid w:val="00B55699"/>
    <w:rsid w:val="00B612F1"/>
    <w:rsid w:val="00B63DCC"/>
    <w:rsid w:val="00B64888"/>
    <w:rsid w:val="00B6517D"/>
    <w:rsid w:val="00B656A0"/>
    <w:rsid w:val="00B6607B"/>
    <w:rsid w:val="00B66FE6"/>
    <w:rsid w:val="00B67655"/>
    <w:rsid w:val="00B67E28"/>
    <w:rsid w:val="00B70701"/>
    <w:rsid w:val="00B7077C"/>
    <w:rsid w:val="00B70F23"/>
    <w:rsid w:val="00B71B9F"/>
    <w:rsid w:val="00B744DC"/>
    <w:rsid w:val="00B748BC"/>
    <w:rsid w:val="00B76BA8"/>
    <w:rsid w:val="00B777DF"/>
    <w:rsid w:val="00B77BE8"/>
    <w:rsid w:val="00B77FD2"/>
    <w:rsid w:val="00B83BA6"/>
    <w:rsid w:val="00B8463E"/>
    <w:rsid w:val="00B85E85"/>
    <w:rsid w:val="00B864CC"/>
    <w:rsid w:val="00B86D49"/>
    <w:rsid w:val="00B87059"/>
    <w:rsid w:val="00B90097"/>
    <w:rsid w:val="00B92EC4"/>
    <w:rsid w:val="00B95DF7"/>
    <w:rsid w:val="00B96364"/>
    <w:rsid w:val="00B968E1"/>
    <w:rsid w:val="00B97266"/>
    <w:rsid w:val="00BA045A"/>
    <w:rsid w:val="00BA0805"/>
    <w:rsid w:val="00BA0DF8"/>
    <w:rsid w:val="00BA1443"/>
    <w:rsid w:val="00BA19C7"/>
    <w:rsid w:val="00BA3134"/>
    <w:rsid w:val="00BA402B"/>
    <w:rsid w:val="00BA4073"/>
    <w:rsid w:val="00BA5608"/>
    <w:rsid w:val="00BA6278"/>
    <w:rsid w:val="00BA68A4"/>
    <w:rsid w:val="00BA71DF"/>
    <w:rsid w:val="00BB00D6"/>
    <w:rsid w:val="00BB0277"/>
    <w:rsid w:val="00BB0643"/>
    <w:rsid w:val="00BB11D1"/>
    <w:rsid w:val="00BB25CF"/>
    <w:rsid w:val="00BB3674"/>
    <w:rsid w:val="00BB59D3"/>
    <w:rsid w:val="00BB6A8A"/>
    <w:rsid w:val="00BB7421"/>
    <w:rsid w:val="00BC0654"/>
    <w:rsid w:val="00BC1CF4"/>
    <w:rsid w:val="00BC2278"/>
    <w:rsid w:val="00BC254F"/>
    <w:rsid w:val="00BC27FF"/>
    <w:rsid w:val="00BC424D"/>
    <w:rsid w:val="00BC5185"/>
    <w:rsid w:val="00BD09CD"/>
    <w:rsid w:val="00BD0EF0"/>
    <w:rsid w:val="00BD245D"/>
    <w:rsid w:val="00BD4426"/>
    <w:rsid w:val="00BD46ED"/>
    <w:rsid w:val="00BD59D4"/>
    <w:rsid w:val="00BD608B"/>
    <w:rsid w:val="00BD6F22"/>
    <w:rsid w:val="00BE0350"/>
    <w:rsid w:val="00BE0C3B"/>
    <w:rsid w:val="00BE39F5"/>
    <w:rsid w:val="00BE3A95"/>
    <w:rsid w:val="00BE3F15"/>
    <w:rsid w:val="00BE48D7"/>
    <w:rsid w:val="00BE4AB8"/>
    <w:rsid w:val="00BE63B2"/>
    <w:rsid w:val="00BE662E"/>
    <w:rsid w:val="00BE6BC9"/>
    <w:rsid w:val="00BE7689"/>
    <w:rsid w:val="00BE791F"/>
    <w:rsid w:val="00BF0DEE"/>
    <w:rsid w:val="00BF123C"/>
    <w:rsid w:val="00BF1DF6"/>
    <w:rsid w:val="00BF2A97"/>
    <w:rsid w:val="00BF35FD"/>
    <w:rsid w:val="00BF36A0"/>
    <w:rsid w:val="00BF3DB9"/>
    <w:rsid w:val="00BF4069"/>
    <w:rsid w:val="00BF4529"/>
    <w:rsid w:val="00BF5BF1"/>
    <w:rsid w:val="00BF64FA"/>
    <w:rsid w:val="00BF77A5"/>
    <w:rsid w:val="00BF7B98"/>
    <w:rsid w:val="00BF7E62"/>
    <w:rsid w:val="00C00484"/>
    <w:rsid w:val="00C00627"/>
    <w:rsid w:val="00C00991"/>
    <w:rsid w:val="00C029EE"/>
    <w:rsid w:val="00C02D8F"/>
    <w:rsid w:val="00C036DE"/>
    <w:rsid w:val="00C04585"/>
    <w:rsid w:val="00C04836"/>
    <w:rsid w:val="00C0716B"/>
    <w:rsid w:val="00C077EE"/>
    <w:rsid w:val="00C07C62"/>
    <w:rsid w:val="00C07E8D"/>
    <w:rsid w:val="00C10ABD"/>
    <w:rsid w:val="00C114F9"/>
    <w:rsid w:val="00C117E6"/>
    <w:rsid w:val="00C11EBD"/>
    <w:rsid w:val="00C1228F"/>
    <w:rsid w:val="00C12DF7"/>
    <w:rsid w:val="00C16774"/>
    <w:rsid w:val="00C16C07"/>
    <w:rsid w:val="00C20125"/>
    <w:rsid w:val="00C20812"/>
    <w:rsid w:val="00C21BAE"/>
    <w:rsid w:val="00C223F3"/>
    <w:rsid w:val="00C23C86"/>
    <w:rsid w:val="00C23E3F"/>
    <w:rsid w:val="00C24A36"/>
    <w:rsid w:val="00C24B04"/>
    <w:rsid w:val="00C25302"/>
    <w:rsid w:val="00C253CF"/>
    <w:rsid w:val="00C25B47"/>
    <w:rsid w:val="00C264ED"/>
    <w:rsid w:val="00C2761C"/>
    <w:rsid w:val="00C27AB8"/>
    <w:rsid w:val="00C302DD"/>
    <w:rsid w:val="00C31102"/>
    <w:rsid w:val="00C31F01"/>
    <w:rsid w:val="00C32774"/>
    <w:rsid w:val="00C32B31"/>
    <w:rsid w:val="00C32CE2"/>
    <w:rsid w:val="00C32FE5"/>
    <w:rsid w:val="00C34472"/>
    <w:rsid w:val="00C3456C"/>
    <w:rsid w:val="00C353C6"/>
    <w:rsid w:val="00C356D9"/>
    <w:rsid w:val="00C35CF4"/>
    <w:rsid w:val="00C35D9E"/>
    <w:rsid w:val="00C364A9"/>
    <w:rsid w:val="00C373EC"/>
    <w:rsid w:val="00C37AAB"/>
    <w:rsid w:val="00C406B4"/>
    <w:rsid w:val="00C4077B"/>
    <w:rsid w:val="00C40E81"/>
    <w:rsid w:val="00C42918"/>
    <w:rsid w:val="00C42992"/>
    <w:rsid w:val="00C42A04"/>
    <w:rsid w:val="00C42E1C"/>
    <w:rsid w:val="00C4328E"/>
    <w:rsid w:val="00C43880"/>
    <w:rsid w:val="00C44EE4"/>
    <w:rsid w:val="00C45343"/>
    <w:rsid w:val="00C45EFF"/>
    <w:rsid w:val="00C478A1"/>
    <w:rsid w:val="00C50FBB"/>
    <w:rsid w:val="00C52293"/>
    <w:rsid w:val="00C522D8"/>
    <w:rsid w:val="00C523C3"/>
    <w:rsid w:val="00C523CA"/>
    <w:rsid w:val="00C52747"/>
    <w:rsid w:val="00C52A63"/>
    <w:rsid w:val="00C538D1"/>
    <w:rsid w:val="00C55F7B"/>
    <w:rsid w:val="00C56218"/>
    <w:rsid w:val="00C56333"/>
    <w:rsid w:val="00C573EA"/>
    <w:rsid w:val="00C607D1"/>
    <w:rsid w:val="00C60867"/>
    <w:rsid w:val="00C60D12"/>
    <w:rsid w:val="00C6124A"/>
    <w:rsid w:val="00C61CA4"/>
    <w:rsid w:val="00C635E3"/>
    <w:rsid w:val="00C63996"/>
    <w:rsid w:val="00C648C1"/>
    <w:rsid w:val="00C65011"/>
    <w:rsid w:val="00C66076"/>
    <w:rsid w:val="00C660BD"/>
    <w:rsid w:val="00C67F9C"/>
    <w:rsid w:val="00C70E5A"/>
    <w:rsid w:val="00C72226"/>
    <w:rsid w:val="00C72AEF"/>
    <w:rsid w:val="00C733FE"/>
    <w:rsid w:val="00C73DC8"/>
    <w:rsid w:val="00C74FFB"/>
    <w:rsid w:val="00C753E1"/>
    <w:rsid w:val="00C80D45"/>
    <w:rsid w:val="00C80E57"/>
    <w:rsid w:val="00C83D20"/>
    <w:rsid w:val="00C83DA4"/>
    <w:rsid w:val="00C84537"/>
    <w:rsid w:val="00C8453E"/>
    <w:rsid w:val="00C8560B"/>
    <w:rsid w:val="00C859A0"/>
    <w:rsid w:val="00C86545"/>
    <w:rsid w:val="00C86F72"/>
    <w:rsid w:val="00C87933"/>
    <w:rsid w:val="00C90BF6"/>
    <w:rsid w:val="00C91132"/>
    <w:rsid w:val="00C91D5B"/>
    <w:rsid w:val="00C920E0"/>
    <w:rsid w:val="00C93B8D"/>
    <w:rsid w:val="00C93FF5"/>
    <w:rsid w:val="00C9464E"/>
    <w:rsid w:val="00C9491E"/>
    <w:rsid w:val="00C9589C"/>
    <w:rsid w:val="00C963B7"/>
    <w:rsid w:val="00C97A8D"/>
    <w:rsid w:val="00CA1339"/>
    <w:rsid w:val="00CA38ED"/>
    <w:rsid w:val="00CA4337"/>
    <w:rsid w:val="00CA49AB"/>
    <w:rsid w:val="00CA4A72"/>
    <w:rsid w:val="00CA5FEB"/>
    <w:rsid w:val="00CB06BF"/>
    <w:rsid w:val="00CB096F"/>
    <w:rsid w:val="00CB0AD6"/>
    <w:rsid w:val="00CB12C6"/>
    <w:rsid w:val="00CB15B8"/>
    <w:rsid w:val="00CB161E"/>
    <w:rsid w:val="00CB190A"/>
    <w:rsid w:val="00CB1F09"/>
    <w:rsid w:val="00CB3338"/>
    <w:rsid w:val="00CB4C1F"/>
    <w:rsid w:val="00CB6F4B"/>
    <w:rsid w:val="00CB7C9B"/>
    <w:rsid w:val="00CC20AF"/>
    <w:rsid w:val="00CC26EF"/>
    <w:rsid w:val="00CC4053"/>
    <w:rsid w:val="00CC5FAB"/>
    <w:rsid w:val="00CC6A3B"/>
    <w:rsid w:val="00CC6B7F"/>
    <w:rsid w:val="00CC7772"/>
    <w:rsid w:val="00CD0AD4"/>
    <w:rsid w:val="00CD353D"/>
    <w:rsid w:val="00CD3B96"/>
    <w:rsid w:val="00CD4266"/>
    <w:rsid w:val="00CD4487"/>
    <w:rsid w:val="00CD5542"/>
    <w:rsid w:val="00CD5C45"/>
    <w:rsid w:val="00CD5D98"/>
    <w:rsid w:val="00CE0435"/>
    <w:rsid w:val="00CE3C77"/>
    <w:rsid w:val="00CE4FB6"/>
    <w:rsid w:val="00CE55E5"/>
    <w:rsid w:val="00CE6010"/>
    <w:rsid w:val="00CE6CB9"/>
    <w:rsid w:val="00CE79E7"/>
    <w:rsid w:val="00CE7BDC"/>
    <w:rsid w:val="00CF3B9D"/>
    <w:rsid w:val="00CF43F4"/>
    <w:rsid w:val="00CF4501"/>
    <w:rsid w:val="00CF549A"/>
    <w:rsid w:val="00CF54B5"/>
    <w:rsid w:val="00CF5914"/>
    <w:rsid w:val="00CF5E6F"/>
    <w:rsid w:val="00CF6F55"/>
    <w:rsid w:val="00CF7D00"/>
    <w:rsid w:val="00D00918"/>
    <w:rsid w:val="00D00C7E"/>
    <w:rsid w:val="00D01F0C"/>
    <w:rsid w:val="00D0230B"/>
    <w:rsid w:val="00D027D0"/>
    <w:rsid w:val="00D029DC"/>
    <w:rsid w:val="00D02CF0"/>
    <w:rsid w:val="00D05AD7"/>
    <w:rsid w:val="00D065B6"/>
    <w:rsid w:val="00D065BF"/>
    <w:rsid w:val="00D06D97"/>
    <w:rsid w:val="00D0734E"/>
    <w:rsid w:val="00D07748"/>
    <w:rsid w:val="00D07AAE"/>
    <w:rsid w:val="00D101F8"/>
    <w:rsid w:val="00D115A4"/>
    <w:rsid w:val="00D119AF"/>
    <w:rsid w:val="00D1289A"/>
    <w:rsid w:val="00D1311D"/>
    <w:rsid w:val="00D141D9"/>
    <w:rsid w:val="00D153D2"/>
    <w:rsid w:val="00D15EC9"/>
    <w:rsid w:val="00D15FAB"/>
    <w:rsid w:val="00D16676"/>
    <w:rsid w:val="00D17277"/>
    <w:rsid w:val="00D177EF"/>
    <w:rsid w:val="00D2037C"/>
    <w:rsid w:val="00D2081A"/>
    <w:rsid w:val="00D20CAC"/>
    <w:rsid w:val="00D20F16"/>
    <w:rsid w:val="00D21627"/>
    <w:rsid w:val="00D2257B"/>
    <w:rsid w:val="00D22CB1"/>
    <w:rsid w:val="00D241A4"/>
    <w:rsid w:val="00D2466E"/>
    <w:rsid w:val="00D25724"/>
    <w:rsid w:val="00D25BC9"/>
    <w:rsid w:val="00D25EB2"/>
    <w:rsid w:val="00D25ECD"/>
    <w:rsid w:val="00D27AB3"/>
    <w:rsid w:val="00D30133"/>
    <w:rsid w:val="00D3046F"/>
    <w:rsid w:val="00D312CE"/>
    <w:rsid w:val="00D3184E"/>
    <w:rsid w:val="00D3234A"/>
    <w:rsid w:val="00D34868"/>
    <w:rsid w:val="00D350A3"/>
    <w:rsid w:val="00D35AD6"/>
    <w:rsid w:val="00D3600B"/>
    <w:rsid w:val="00D37390"/>
    <w:rsid w:val="00D37812"/>
    <w:rsid w:val="00D37829"/>
    <w:rsid w:val="00D37F34"/>
    <w:rsid w:val="00D40FD7"/>
    <w:rsid w:val="00D41113"/>
    <w:rsid w:val="00D432F0"/>
    <w:rsid w:val="00D4367A"/>
    <w:rsid w:val="00D444C9"/>
    <w:rsid w:val="00D45BB2"/>
    <w:rsid w:val="00D46351"/>
    <w:rsid w:val="00D474DF"/>
    <w:rsid w:val="00D47A0C"/>
    <w:rsid w:val="00D52606"/>
    <w:rsid w:val="00D52BEB"/>
    <w:rsid w:val="00D538E0"/>
    <w:rsid w:val="00D54FC2"/>
    <w:rsid w:val="00D564DA"/>
    <w:rsid w:val="00D5784B"/>
    <w:rsid w:val="00D6048F"/>
    <w:rsid w:val="00D60AB3"/>
    <w:rsid w:val="00D60E9A"/>
    <w:rsid w:val="00D615B1"/>
    <w:rsid w:val="00D61988"/>
    <w:rsid w:val="00D620C5"/>
    <w:rsid w:val="00D6249F"/>
    <w:rsid w:val="00D62B1A"/>
    <w:rsid w:val="00D62CBB"/>
    <w:rsid w:val="00D64018"/>
    <w:rsid w:val="00D642A9"/>
    <w:rsid w:val="00D64649"/>
    <w:rsid w:val="00D65DC8"/>
    <w:rsid w:val="00D662FE"/>
    <w:rsid w:val="00D66FAC"/>
    <w:rsid w:val="00D71219"/>
    <w:rsid w:val="00D7121F"/>
    <w:rsid w:val="00D71421"/>
    <w:rsid w:val="00D7155A"/>
    <w:rsid w:val="00D74652"/>
    <w:rsid w:val="00D74A4B"/>
    <w:rsid w:val="00D7584C"/>
    <w:rsid w:val="00D758DE"/>
    <w:rsid w:val="00D75F4A"/>
    <w:rsid w:val="00D761CF"/>
    <w:rsid w:val="00D76ADE"/>
    <w:rsid w:val="00D76B01"/>
    <w:rsid w:val="00D76CDF"/>
    <w:rsid w:val="00D80174"/>
    <w:rsid w:val="00D821C8"/>
    <w:rsid w:val="00D826D6"/>
    <w:rsid w:val="00D837B2"/>
    <w:rsid w:val="00D853D8"/>
    <w:rsid w:val="00D85F22"/>
    <w:rsid w:val="00D86A70"/>
    <w:rsid w:val="00D8779F"/>
    <w:rsid w:val="00D902A6"/>
    <w:rsid w:val="00D90DF7"/>
    <w:rsid w:val="00D91B55"/>
    <w:rsid w:val="00D924AD"/>
    <w:rsid w:val="00D9266E"/>
    <w:rsid w:val="00D927D1"/>
    <w:rsid w:val="00D93AEA"/>
    <w:rsid w:val="00D94CA7"/>
    <w:rsid w:val="00D97CD7"/>
    <w:rsid w:val="00D97DB5"/>
    <w:rsid w:val="00DA07DC"/>
    <w:rsid w:val="00DA2069"/>
    <w:rsid w:val="00DA2CD2"/>
    <w:rsid w:val="00DA35F1"/>
    <w:rsid w:val="00DA4FBA"/>
    <w:rsid w:val="00DA509C"/>
    <w:rsid w:val="00DA5200"/>
    <w:rsid w:val="00DA685C"/>
    <w:rsid w:val="00DB108B"/>
    <w:rsid w:val="00DB2DC0"/>
    <w:rsid w:val="00DB344E"/>
    <w:rsid w:val="00DB3821"/>
    <w:rsid w:val="00DB4010"/>
    <w:rsid w:val="00DB428A"/>
    <w:rsid w:val="00DB475C"/>
    <w:rsid w:val="00DB6099"/>
    <w:rsid w:val="00DB798A"/>
    <w:rsid w:val="00DB7BE9"/>
    <w:rsid w:val="00DC0801"/>
    <w:rsid w:val="00DC0986"/>
    <w:rsid w:val="00DC0BE0"/>
    <w:rsid w:val="00DC0E6B"/>
    <w:rsid w:val="00DC0EB2"/>
    <w:rsid w:val="00DC25C1"/>
    <w:rsid w:val="00DC26FC"/>
    <w:rsid w:val="00DC3846"/>
    <w:rsid w:val="00DC38CB"/>
    <w:rsid w:val="00DC4B0B"/>
    <w:rsid w:val="00DC5612"/>
    <w:rsid w:val="00DC5EB1"/>
    <w:rsid w:val="00DC5F70"/>
    <w:rsid w:val="00DC639D"/>
    <w:rsid w:val="00DC6A3E"/>
    <w:rsid w:val="00DC7963"/>
    <w:rsid w:val="00DD04AA"/>
    <w:rsid w:val="00DD171D"/>
    <w:rsid w:val="00DD4020"/>
    <w:rsid w:val="00DD53DB"/>
    <w:rsid w:val="00DD5E18"/>
    <w:rsid w:val="00DD6490"/>
    <w:rsid w:val="00DD7D3A"/>
    <w:rsid w:val="00DE0FF7"/>
    <w:rsid w:val="00DE10D3"/>
    <w:rsid w:val="00DE17BE"/>
    <w:rsid w:val="00DE1F70"/>
    <w:rsid w:val="00DE2111"/>
    <w:rsid w:val="00DE2AE7"/>
    <w:rsid w:val="00DE2B3D"/>
    <w:rsid w:val="00DE30CE"/>
    <w:rsid w:val="00DE337E"/>
    <w:rsid w:val="00DE37AF"/>
    <w:rsid w:val="00DE4CDF"/>
    <w:rsid w:val="00DE4D83"/>
    <w:rsid w:val="00DE4F3D"/>
    <w:rsid w:val="00DE5477"/>
    <w:rsid w:val="00DE5A1D"/>
    <w:rsid w:val="00DE5C89"/>
    <w:rsid w:val="00DE5D86"/>
    <w:rsid w:val="00DE6117"/>
    <w:rsid w:val="00DE7DA9"/>
    <w:rsid w:val="00DF013E"/>
    <w:rsid w:val="00DF2B5C"/>
    <w:rsid w:val="00DF3A51"/>
    <w:rsid w:val="00DF3ACC"/>
    <w:rsid w:val="00DF4218"/>
    <w:rsid w:val="00DF5075"/>
    <w:rsid w:val="00DF5190"/>
    <w:rsid w:val="00DF55B9"/>
    <w:rsid w:val="00DF5E96"/>
    <w:rsid w:val="00DF6E31"/>
    <w:rsid w:val="00DF7908"/>
    <w:rsid w:val="00E010A3"/>
    <w:rsid w:val="00E01365"/>
    <w:rsid w:val="00E021BF"/>
    <w:rsid w:val="00E02C53"/>
    <w:rsid w:val="00E0353A"/>
    <w:rsid w:val="00E0369D"/>
    <w:rsid w:val="00E05D1C"/>
    <w:rsid w:val="00E06852"/>
    <w:rsid w:val="00E077E7"/>
    <w:rsid w:val="00E11244"/>
    <w:rsid w:val="00E121EE"/>
    <w:rsid w:val="00E12A56"/>
    <w:rsid w:val="00E13777"/>
    <w:rsid w:val="00E137C1"/>
    <w:rsid w:val="00E1463D"/>
    <w:rsid w:val="00E149DF"/>
    <w:rsid w:val="00E14EDA"/>
    <w:rsid w:val="00E16CA0"/>
    <w:rsid w:val="00E17AA5"/>
    <w:rsid w:val="00E20EE7"/>
    <w:rsid w:val="00E2311A"/>
    <w:rsid w:val="00E23428"/>
    <w:rsid w:val="00E23988"/>
    <w:rsid w:val="00E23BC7"/>
    <w:rsid w:val="00E23CF3"/>
    <w:rsid w:val="00E23DF5"/>
    <w:rsid w:val="00E24205"/>
    <w:rsid w:val="00E25816"/>
    <w:rsid w:val="00E26288"/>
    <w:rsid w:val="00E2661F"/>
    <w:rsid w:val="00E26C2D"/>
    <w:rsid w:val="00E26D32"/>
    <w:rsid w:val="00E303AE"/>
    <w:rsid w:val="00E303BC"/>
    <w:rsid w:val="00E308B6"/>
    <w:rsid w:val="00E33E2D"/>
    <w:rsid w:val="00E375E3"/>
    <w:rsid w:val="00E400B6"/>
    <w:rsid w:val="00E40A55"/>
    <w:rsid w:val="00E40DF3"/>
    <w:rsid w:val="00E4149D"/>
    <w:rsid w:val="00E4261F"/>
    <w:rsid w:val="00E446FD"/>
    <w:rsid w:val="00E4490C"/>
    <w:rsid w:val="00E44CB0"/>
    <w:rsid w:val="00E460DA"/>
    <w:rsid w:val="00E467AD"/>
    <w:rsid w:val="00E46831"/>
    <w:rsid w:val="00E47575"/>
    <w:rsid w:val="00E479F5"/>
    <w:rsid w:val="00E5028A"/>
    <w:rsid w:val="00E505FA"/>
    <w:rsid w:val="00E52F6A"/>
    <w:rsid w:val="00E539E9"/>
    <w:rsid w:val="00E53C06"/>
    <w:rsid w:val="00E53DC7"/>
    <w:rsid w:val="00E54449"/>
    <w:rsid w:val="00E544D9"/>
    <w:rsid w:val="00E549BB"/>
    <w:rsid w:val="00E54F51"/>
    <w:rsid w:val="00E55C07"/>
    <w:rsid w:val="00E55C92"/>
    <w:rsid w:val="00E56F4C"/>
    <w:rsid w:val="00E61177"/>
    <w:rsid w:val="00E62069"/>
    <w:rsid w:val="00E6230B"/>
    <w:rsid w:val="00E62AFF"/>
    <w:rsid w:val="00E63E0D"/>
    <w:rsid w:val="00E63EDD"/>
    <w:rsid w:val="00E65BF1"/>
    <w:rsid w:val="00E65EA5"/>
    <w:rsid w:val="00E65EF1"/>
    <w:rsid w:val="00E67CBE"/>
    <w:rsid w:val="00E70D8F"/>
    <w:rsid w:val="00E70E03"/>
    <w:rsid w:val="00E70F9E"/>
    <w:rsid w:val="00E71C26"/>
    <w:rsid w:val="00E71F17"/>
    <w:rsid w:val="00E722C1"/>
    <w:rsid w:val="00E72566"/>
    <w:rsid w:val="00E73004"/>
    <w:rsid w:val="00E7422C"/>
    <w:rsid w:val="00E742DE"/>
    <w:rsid w:val="00E75B1C"/>
    <w:rsid w:val="00E8016E"/>
    <w:rsid w:val="00E80776"/>
    <w:rsid w:val="00E815EB"/>
    <w:rsid w:val="00E83576"/>
    <w:rsid w:val="00E83636"/>
    <w:rsid w:val="00E858FD"/>
    <w:rsid w:val="00E86C49"/>
    <w:rsid w:val="00E90183"/>
    <w:rsid w:val="00E906D7"/>
    <w:rsid w:val="00E9170D"/>
    <w:rsid w:val="00E9288F"/>
    <w:rsid w:val="00E9446C"/>
    <w:rsid w:val="00E952D4"/>
    <w:rsid w:val="00E95538"/>
    <w:rsid w:val="00E95A80"/>
    <w:rsid w:val="00E95D1E"/>
    <w:rsid w:val="00E9778F"/>
    <w:rsid w:val="00E97CE6"/>
    <w:rsid w:val="00EA07F2"/>
    <w:rsid w:val="00EA12FE"/>
    <w:rsid w:val="00EA18B2"/>
    <w:rsid w:val="00EA25CF"/>
    <w:rsid w:val="00EA3B14"/>
    <w:rsid w:val="00EA4C61"/>
    <w:rsid w:val="00EA68B6"/>
    <w:rsid w:val="00EA742E"/>
    <w:rsid w:val="00EA7702"/>
    <w:rsid w:val="00EA7A2C"/>
    <w:rsid w:val="00EB11C2"/>
    <w:rsid w:val="00EB129F"/>
    <w:rsid w:val="00EB38F7"/>
    <w:rsid w:val="00EB3BB2"/>
    <w:rsid w:val="00EB44D5"/>
    <w:rsid w:val="00EB5661"/>
    <w:rsid w:val="00EB5BDB"/>
    <w:rsid w:val="00EB6E63"/>
    <w:rsid w:val="00EC0C98"/>
    <w:rsid w:val="00EC3656"/>
    <w:rsid w:val="00EC394B"/>
    <w:rsid w:val="00EC50D4"/>
    <w:rsid w:val="00EC568C"/>
    <w:rsid w:val="00EC6107"/>
    <w:rsid w:val="00EC65B6"/>
    <w:rsid w:val="00ED0B5E"/>
    <w:rsid w:val="00ED13F4"/>
    <w:rsid w:val="00ED1555"/>
    <w:rsid w:val="00ED2110"/>
    <w:rsid w:val="00ED2437"/>
    <w:rsid w:val="00ED2EDF"/>
    <w:rsid w:val="00ED3605"/>
    <w:rsid w:val="00ED434B"/>
    <w:rsid w:val="00ED4DD9"/>
    <w:rsid w:val="00ED5997"/>
    <w:rsid w:val="00ED5AAD"/>
    <w:rsid w:val="00ED60AD"/>
    <w:rsid w:val="00ED6CA2"/>
    <w:rsid w:val="00ED6DA6"/>
    <w:rsid w:val="00ED75CC"/>
    <w:rsid w:val="00EE04F0"/>
    <w:rsid w:val="00EE0E8F"/>
    <w:rsid w:val="00EE0F34"/>
    <w:rsid w:val="00EE2427"/>
    <w:rsid w:val="00EE25B1"/>
    <w:rsid w:val="00EE2CA5"/>
    <w:rsid w:val="00EE3535"/>
    <w:rsid w:val="00EE4859"/>
    <w:rsid w:val="00EE532B"/>
    <w:rsid w:val="00EE658B"/>
    <w:rsid w:val="00EE6CE6"/>
    <w:rsid w:val="00EE6E6A"/>
    <w:rsid w:val="00EE7D7A"/>
    <w:rsid w:val="00EF052E"/>
    <w:rsid w:val="00EF0BDC"/>
    <w:rsid w:val="00EF1481"/>
    <w:rsid w:val="00EF2205"/>
    <w:rsid w:val="00EF39D2"/>
    <w:rsid w:val="00EF494E"/>
    <w:rsid w:val="00EF4AA3"/>
    <w:rsid w:val="00EF5595"/>
    <w:rsid w:val="00EF5DC1"/>
    <w:rsid w:val="00EF5E89"/>
    <w:rsid w:val="00EF6808"/>
    <w:rsid w:val="00EF71A3"/>
    <w:rsid w:val="00F006AF"/>
    <w:rsid w:val="00F00C0D"/>
    <w:rsid w:val="00F01211"/>
    <w:rsid w:val="00F01559"/>
    <w:rsid w:val="00F0262A"/>
    <w:rsid w:val="00F02A69"/>
    <w:rsid w:val="00F0340E"/>
    <w:rsid w:val="00F042E6"/>
    <w:rsid w:val="00F0550E"/>
    <w:rsid w:val="00F0587B"/>
    <w:rsid w:val="00F05E9E"/>
    <w:rsid w:val="00F06208"/>
    <w:rsid w:val="00F074CD"/>
    <w:rsid w:val="00F11C7A"/>
    <w:rsid w:val="00F1262F"/>
    <w:rsid w:val="00F133E3"/>
    <w:rsid w:val="00F13C7F"/>
    <w:rsid w:val="00F142E6"/>
    <w:rsid w:val="00F14F9F"/>
    <w:rsid w:val="00F16CEE"/>
    <w:rsid w:val="00F20234"/>
    <w:rsid w:val="00F220F0"/>
    <w:rsid w:val="00F22305"/>
    <w:rsid w:val="00F22ACE"/>
    <w:rsid w:val="00F23B37"/>
    <w:rsid w:val="00F23DB8"/>
    <w:rsid w:val="00F24553"/>
    <w:rsid w:val="00F245C5"/>
    <w:rsid w:val="00F246F6"/>
    <w:rsid w:val="00F24B98"/>
    <w:rsid w:val="00F2666A"/>
    <w:rsid w:val="00F27837"/>
    <w:rsid w:val="00F27B61"/>
    <w:rsid w:val="00F27FEE"/>
    <w:rsid w:val="00F30DCF"/>
    <w:rsid w:val="00F320DA"/>
    <w:rsid w:val="00F33C7C"/>
    <w:rsid w:val="00F34A2D"/>
    <w:rsid w:val="00F35E8C"/>
    <w:rsid w:val="00F365AB"/>
    <w:rsid w:val="00F37121"/>
    <w:rsid w:val="00F37ECD"/>
    <w:rsid w:val="00F4040E"/>
    <w:rsid w:val="00F41432"/>
    <w:rsid w:val="00F42D5C"/>
    <w:rsid w:val="00F431DA"/>
    <w:rsid w:val="00F43954"/>
    <w:rsid w:val="00F45042"/>
    <w:rsid w:val="00F4591F"/>
    <w:rsid w:val="00F46899"/>
    <w:rsid w:val="00F513E4"/>
    <w:rsid w:val="00F52A53"/>
    <w:rsid w:val="00F531B0"/>
    <w:rsid w:val="00F552BA"/>
    <w:rsid w:val="00F557BC"/>
    <w:rsid w:val="00F55E33"/>
    <w:rsid w:val="00F560B3"/>
    <w:rsid w:val="00F561C5"/>
    <w:rsid w:val="00F566D1"/>
    <w:rsid w:val="00F5793A"/>
    <w:rsid w:val="00F60451"/>
    <w:rsid w:val="00F6128A"/>
    <w:rsid w:val="00F614E1"/>
    <w:rsid w:val="00F6245B"/>
    <w:rsid w:val="00F63591"/>
    <w:rsid w:val="00F65481"/>
    <w:rsid w:val="00F655CB"/>
    <w:rsid w:val="00F668CF"/>
    <w:rsid w:val="00F70F4B"/>
    <w:rsid w:val="00F731B3"/>
    <w:rsid w:val="00F7377B"/>
    <w:rsid w:val="00F73EAD"/>
    <w:rsid w:val="00F74127"/>
    <w:rsid w:val="00F74BDC"/>
    <w:rsid w:val="00F74E5F"/>
    <w:rsid w:val="00F75445"/>
    <w:rsid w:val="00F76270"/>
    <w:rsid w:val="00F765BE"/>
    <w:rsid w:val="00F76F9A"/>
    <w:rsid w:val="00F7750F"/>
    <w:rsid w:val="00F77CF6"/>
    <w:rsid w:val="00F810A1"/>
    <w:rsid w:val="00F819AA"/>
    <w:rsid w:val="00F81BD8"/>
    <w:rsid w:val="00F827C9"/>
    <w:rsid w:val="00F83F7A"/>
    <w:rsid w:val="00F8429D"/>
    <w:rsid w:val="00F84410"/>
    <w:rsid w:val="00F84821"/>
    <w:rsid w:val="00F8579E"/>
    <w:rsid w:val="00F85F67"/>
    <w:rsid w:val="00F86549"/>
    <w:rsid w:val="00F872D6"/>
    <w:rsid w:val="00F90BE1"/>
    <w:rsid w:val="00F91A2D"/>
    <w:rsid w:val="00F92150"/>
    <w:rsid w:val="00F92236"/>
    <w:rsid w:val="00F93088"/>
    <w:rsid w:val="00F9322C"/>
    <w:rsid w:val="00F94419"/>
    <w:rsid w:val="00F94586"/>
    <w:rsid w:val="00F95147"/>
    <w:rsid w:val="00F95CBA"/>
    <w:rsid w:val="00F96148"/>
    <w:rsid w:val="00F96D1E"/>
    <w:rsid w:val="00F9752D"/>
    <w:rsid w:val="00FA00F8"/>
    <w:rsid w:val="00FA2305"/>
    <w:rsid w:val="00FA297A"/>
    <w:rsid w:val="00FA31F6"/>
    <w:rsid w:val="00FA3615"/>
    <w:rsid w:val="00FA5279"/>
    <w:rsid w:val="00FA57C0"/>
    <w:rsid w:val="00FA71F4"/>
    <w:rsid w:val="00FB0992"/>
    <w:rsid w:val="00FB2405"/>
    <w:rsid w:val="00FB302F"/>
    <w:rsid w:val="00FB3A29"/>
    <w:rsid w:val="00FB48D0"/>
    <w:rsid w:val="00FB5A3B"/>
    <w:rsid w:val="00FB5E73"/>
    <w:rsid w:val="00FB711D"/>
    <w:rsid w:val="00FB79E5"/>
    <w:rsid w:val="00FC0FE4"/>
    <w:rsid w:val="00FC202E"/>
    <w:rsid w:val="00FC218B"/>
    <w:rsid w:val="00FC2518"/>
    <w:rsid w:val="00FC280D"/>
    <w:rsid w:val="00FC4577"/>
    <w:rsid w:val="00FC4B97"/>
    <w:rsid w:val="00FC5833"/>
    <w:rsid w:val="00FC6B45"/>
    <w:rsid w:val="00FC6C16"/>
    <w:rsid w:val="00FC6CD4"/>
    <w:rsid w:val="00FC7029"/>
    <w:rsid w:val="00FD0A8D"/>
    <w:rsid w:val="00FD18D2"/>
    <w:rsid w:val="00FD1AC2"/>
    <w:rsid w:val="00FD2583"/>
    <w:rsid w:val="00FD334A"/>
    <w:rsid w:val="00FD34C7"/>
    <w:rsid w:val="00FD3901"/>
    <w:rsid w:val="00FD48E0"/>
    <w:rsid w:val="00FD506A"/>
    <w:rsid w:val="00FD77F5"/>
    <w:rsid w:val="00FD7989"/>
    <w:rsid w:val="00FE09A1"/>
    <w:rsid w:val="00FE1DFA"/>
    <w:rsid w:val="00FE20CE"/>
    <w:rsid w:val="00FE2872"/>
    <w:rsid w:val="00FE2967"/>
    <w:rsid w:val="00FE3137"/>
    <w:rsid w:val="00FE3304"/>
    <w:rsid w:val="00FE4868"/>
    <w:rsid w:val="00FE6AF9"/>
    <w:rsid w:val="00FE6B70"/>
    <w:rsid w:val="00FF0017"/>
    <w:rsid w:val="00FF16D3"/>
    <w:rsid w:val="00FF22B5"/>
    <w:rsid w:val="00FF2B3B"/>
    <w:rsid w:val="00FF2D57"/>
    <w:rsid w:val="00FF2F07"/>
    <w:rsid w:val="00FF3B7E"/>
    <w:rsid w:val="00FF3CD4"/>
    <w:rsid w:val="00FF4A53"/>
    <w:rsid w:val="00FF4A6D"/>
    <w:rsid w:val="00FF719E"/>
    <w:rsid w:val="00FF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22EE34"/>
  <w15:docId w15:val="{E5CCA212-1433-4693-BA05-79A93814C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2BA6"/>
    <w:rPr>
      <w:rFonts w:ascii="Arial" w:hAnsi="Arial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E6BA1"/>
    <w:pPr>
      <w:keepNext/>
      <w:jc w:val="center"/>
      <w:outlineLvl w:val="0"/>
    </w:pPr>
    <w:rPr>
      <w:b/>
      <w:smallCaps/>
      <w:sz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E6BA1"/>
    <w:pPr>
      <w:keepNext/>
      <w:ind w:right="395"/>
      <w:jc w:val="both"/>
      <w:outlineLvl w:val="1"/>
    </w:pPr>
    <w:rPr>
      <w:b/>
    </w:rPr>
  </w:style>
  <w:style w:type="paragraph" w:styleId="Nagwek3">
    <w:name w:val="heading 3"/>
    <w:basedOn w:val="Normalny"/>
    <w:next w:val="Normalny"/>
    <w:link w:val="Nagwek3Znak"/>
    <w:uiPriority w:val="9"/>
    <w:qFormat/>
    <w:rsid w:val="00B87059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gwek4">
    <w:name w:val="heading 4"/>
    <w:basedOn w:val="Nagwek3"/>
    <w:next w:val="Normalny"/>
    <w:link w:val="Nagwek4Znak"/>
    <w:qFormat/>
    <w:rsid w:val="00612BD5"/>
    <w:pPr>
      <w:numPr>
        <w:ilvl w:val="1"/>
        <w:numId w:val="3"/>
      </w:numPr>
      <w:spacing w:before="0" w:after="0"/>
      <w:ind w:left="426"/>
      <w:outlineLvl w:val="3"/>
    </w:pPr>
    <w:rPr>
      <w:bCs w:val="0"/>
      <w:sz w:val="20"/>
      <w:szCs w:val="20"/>
    </w:rPr>
  </w:style>
  <w:style w:type="paragraph" w:styleId="Nagwek5">
    <w:name w:val="heading 5"/>
    <w:basedOn w:val="Normalny"/>
    <w:next w:val="Normalny"/>
    <w:qFormat/>
    <w:rsid w:val="008E6B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0B77D1"/>
    <w:pPr>
      <w:numPr>
        <w:ilvl w:val="5"/>
        <w:numId w:val="1"/>
      </w:numPr>
      <w:suppressAutoHyphens/>
      <w:spacing w:before="240" w:after="60"/>
      <w:outlineLvl w:val="5"/>
    </w:pPr>
    <w:rPr>
      <w:rFonts w:ascii="Calibri" w:hAnsi="Calibri"/>
      <w:b/>
      <w:bCs/>
      <w:sz w:val="22"/>
      <w:szCs w:val="22"/>
      <w:lang w:eastAsia="zh-CN"/>
    </w:rPr>
  </w:style>
  <w:style w:type="paragraph" w:styleId="Nagwek7">
    <w:name w:val="heading 7"/>
    <w:basedOn w:val="Normalny"/>
    <w:next w:val="Normalny"/>
    <w:qFormat/>
    <w:rsid w:val="008E6BA1"/>
    <w:pPr>
      <w:keepNext/>
      <w:jc w:val="both"/>
      <w:outlineLvl w:val="6"/>
    </w:pPr>
    <w:rPr>
      <w:rFonts w:ascii="Garamond" w:hAnsi="Garamond"/>
      <w:sz w:val="28"/>
      <w:szCs w:val="24"/>
    </w:rPr>
  </w:style>
  <w:style w:type="paragraph" w:styleId="Nagwek8">
    <w:name w:val="heading 8"/>
    <w:basedOn w:val="Normalny"/>
    <w:next w:val="Normalny"/>
    <w:qFormat/>
    <w:rsid w:val="008E6BA1"/>
    <w:pPr>
      <w:keepNext/>
      <w:ind w:left="4248" w:firstLine="708"/>
      <w:outlineLvl w:val="7"/>
    </w:pPr>
    <w:rPr>
      <w:rFonts w:ascii="Garamond" w:hAnsi="Garamond"/>
      <w:b/>
      <w:bCs/>
      <w:sz w:val="28"/>
      <w:szCs w:val="24"/>
      <w:u w:val="single"/>
    </w:rPr>
  </w:style>
  <w:style w:type="paragraph" w:styleId="Nagwek9">
    <w:name w:val="heading 9"/>
    <w:basedOn w:val="Normalny"/>
    <w:next w:val="Normalny"/>
    <w:link w:val="Nagwek9Znak"/>
    <w:qFormat/>
    <w:rsid w:val="000B77D1"/>
    <w:pPr>
      <w:numPr>
        <w:ilvl w:val="8"/>
        <w:numId w:val="1"/>
      </w:numPr>
      <w:suppressAutoHyphens/>
      <w:spacing w:before="240" w:after="60"/>
      <w:outlineLvl w:val="8"/>
    </w:pPr>
    <w:rPr>
      <w:rFonts w:ascii="Cambria" w:hAnsi="Cambria"/>
      <w:sz w:val="22"/>
      <w:szCs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E6BA1"/>
    <w:rPr>
      <w:b/>
    </w:rPr>
  </w:style>
  <w:style w:type="paragraph" w:styleId="Tekstprzypisukocowego">
    <w:name w:val="endnote text"/>
    <w:basedOn w:val="Normalny"/>
    <w:link w:val="TekstprzypisukocowegoZnak"/>
    <w:uiPriority w:val="99"/>
    <w:rsid w:val="008E6BA1"/>
    <w:rPr>
      <w:sz w:val="20"/>
    </w:rPr>
  </w:style>
  <w:style w:type="character" w:styleId="Odwoanieprzypisukocowego">
    <w:name w:val="endnote reference"/>
    <w:uiPriority w:val="99"/>
    <w:rsid w:val="008E6BA1"/>
    <w:rPr>
      <w:vertAlign w:val="superscript"/>
    </w:rPr>
  </w:style>
  <w:style w:type="character" w:styleId="Hipercze">
    <w:name w:val="Hyperlink"/>
    <w:uiPriority w:val="99"/>
    <w:rsid w:val="008E6BA1"/>
    <w:rPr>
      <w:color w:val="0000FF"/>
      <w:u w:val="single"/>
    </w:rPr>
  </w:style>
  <w:style w:type="paragraph" w:styleId="Tekstpodstawowy2">
    <w:name w:val="Body Text 2"/>
    <w:basedOn w:val="Normalny"/>
    <w:semiHidden/>
    <w:rsid w:val="008E6BA1"/>
    <w:pPr>
      <w:spacing w:line="360" w:lineRule="auto"/>
      <w:jc w:val="both"/>
    </w:pPr>
    <w:rPr>
      <w:sz w:val="22"/>
    </w:rPr>
  </w:style>
  <w:style w:type="paragraph" w:styleId="Stopka">
    <w:name w:val="footer"/>
    <w:basedOn w:val="Normalny"/>
    <w:link w:val="StopkaZnak"/>
    <w:uiPriority w:val="99"/>
    <w:rsid w:val="008E6BA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E6BA1"/>
  </w:style>
  <w:style w:type="paragraph" w:customStyle="1" w:styleId="WW-Tekstpodstawowy21">
    <w:name w:val="WW-Tekst podstawowy 21"/>
    <w:basedOn w:val="Normalny"/>
    <w:rsid w:val="008E6BA1"/>
    <w:pPr>
      <w:suppressAutoHyphens/>
      <w:jc w:val="both"/>
    </w:pPr>
    <w:rPr>
      <w:lang w:eastAsia="ar-SA"/>
    </w:rPr>
  </w:style>
  <w:style w:type="paragraph" w:styleId="Tekstpodstawowy3">
    <w:name w:val="Body Text 3"/>
    <w:basedOn w:val="Normalny"/>
    <w:link w:val="Tekstpodstawowy3Znak"/>
    <w:semiHidden/>
    <w:rsid w:val="008E6BA1"/>
    <w:pPr>
      <w:jc w:val="both"/>
    </w:pPr>
    <w:rPr>
      <w:color w:val="FF0000"/>
    </w:rPr>
  </w:style>
  <w:style w:type="paragraph" w:styleId="Tekstprzypisudolnego">
    <w:name w:val="footnote text"/>
    <w:aliases w:val="Podrozdział,Footnote,Podrozdzia3,Tekst przypisu,Fußnote,Tekst przypisu dolnego-poligrafia,single space,FOOTNOTES,fn,przypis,Tekst przypisu dolnego Znak2 Znak,Footnote Znak Znak Zn, Znak Znak Znak"/>
    <w:basedOn w:val="Normalny"/>
    <w:link w:val="TekstprzypisudolnegoZnak"/>
    <w:uiPriority w:val="99"/>
    <w:unhideWhenUsed/>
    <w:rsid w:val="00D60E9A"/>
    <w:rPr>
      <w:sz w:val="20"/>
    </w:rPr>
  </w:style>
  <w:style w:type="character" w:customStyle="1" w:styleId="TekstprzypisudolnegoZnak">
    <w:name w:val="Tekst przypisu dolnego Znak"/>
    <w:aliases w:val="Podrozdział Znak,Footnote Znak,Podrozdzia3 Znak,Tekst przypisu Znak,Fußnote Znak,Tekst przypisu dolnego-poligrafia Znak,single space Znak,FOOTNOTES Znak,fn Znak,przypis Znak,Tekst przypisu dolnego Znak2 Znak Znak"/>
    <w:link w:val="Tekstprzypisudolnego"/>
    <w:uiPriority w:val="99"/>
    <w:rsid w:val="00D60E9A"/>
    <w:rPr>
      <w:rFonts w:ascii="Arial" w:hAnsi="Arial"/>
    </w:rPr>
  </w:style>
  <w:style w:type="character" w:styleId="Odwoanieprzypisudolnego">
    <w:name w:val="footnote reference"/>
    <w:aliases w:val="Footnote Reference Number"/>
    <w:uiPriority w:val="99"/>
    <w:unhideWhenUsed/>
    <w:rsid w:val="00D60E9A"/>
    <w:rPr>
      <w:vertAlign w:val="superscript"/>
    </w:rPr>
  </w:style>
  <w:style w:type="character" w:customStyle="1" w:styleId="Data1">
    <w:name w:val="Data1"/>
    <w:basedOn w:val="Domylnaczcionkaakapitu"/>
    <w:rsid w:val="00277DB2"/>
  </w:style>
  <w:style w:type="character" w:customStyle="1" w:styleId="Tytu1">
    <w:name w:val="Tytuł1"/>
    <w:basedOn w:val="Domylnaczcionkaakapitu"/>
    <w:rsid w:val="00277DB2"/>
  </w:style>
  <w:style w:type="character" w:customStyle="1" w:styleId="lead">
    <w:name w:val="lead"/>
    <w:basedOn w:val="Domylnaczcionkaakapitu"/>
    <w:rsid w:val="00277DB2"/>
  </w:style>
  <w:style w:type="paragraph" w:styleId="NormalnyWeb">
    <w:name w:val="Normal (Web)"/>
    <w:basedOn w:val="Normalny"/>
    <w:uiPriority w:val="99"/>
    <w:unhideWhenUsed/>
    <w:rsid w:val="00AC67E4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Pogrubienie">
    <w:name w:val="Strong"/>
    <w:qFormat/>
    <w:rsid w:val="00AC67E4"/>
    <w:rPr>
      <w:b/>
      <w:bCs/>
    </w:rPr>
  </w:style>
  <w:style w:type="paragraph" w:customStyle="1" w:styleId="pkt">
    <w:name w:val="pkt"/>
    <w:basedOn w:val="Normalny"/>
    <w:rsid w:val="002B7D43"/>
    <w:pPr>
      <w:suppressAutoHyphens/>
      <w:autoSpaceDE w:val="0"/>
      <w:spacing w:before="60" w:after="60"/>
      <w:ind w:left="851" w:hanging="295"/>
      <w:jc w:val="both"/>
    </w:pPr>
    <w:rPr>
      <w:rFonts w:ascii="Univers-PL" w:hAnsi="Univers-PL" w:cs="Verdana"/>
      <w:sz w:val="19"/>
      <w:szCs w:val="19"/>
      <w:lang w:eastAsia="ar-SA"/>
    </w:rPr>
  </w:style>
  <w:style w:type="character" w:styleId="Odwoaniedokomentarza">
    <w:name w:val="annotation reference"/>
    <w:uiPriority w:val="99"/>
    <w:unhideWhenUsed/>
    <w:rsid w:val="002B7D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2B7D43"/>
    <w:rPr>
      <w:rFonts w:ascii="Times New Roman" w:hAnsi="Times New Roman"/>
      <w:color w:val="000000"/>
      <w:kern w:val="28"/>
      <w:sz w:val="20"/>
    </w:rPr>
  </w:style>
  <w:style w:type="character" w:customStyle="1" w:styleId="TekstkomentarzaZnak">
    <w:name w:val="Tekst komentarza Znak"/>
    <w:link w:val="Tekstkomentarza"/>
    <w:uiPriority w:val="99"/>
    <w:qFormat/>
    <w:rsid w:val="002B7D43"/>
    <w:rPr>
      <w:color w:val="000000"/>
      <w:kern w:val="28"/>
    </w:rPr>
  </w:style>
  <w:style w:type="paragraph" w:styleId="Tekstdymka">
    <w:name w:val="Balloon Text"/>
    <w:basedOn w:val="Normalny"/>
    <w:link w:val="TekstdymkaZnak"/>
    <w:unhideWhenUsed/>
    <w:rsid w:val="00327DFB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327DFB"/>
    <w:rPr>
      <w:rFonts w:ascii="Tahoma" w:hAnsi="Tahoma" w:cs="Tahoma"/>
      <w:sz w:val="16"/>
      <w:szCs w:val="16"/>
    </w:rPr>
  </w:style>
  <w:style w:type="character" w:styleId="UyteHipercze">
    <w:name w:val="FollowedHyperlink"/>
    <w:unhideWhenUsed/>
    <w:rsid w:val="003F1248"/>
    <w:rPr>
      <w:color w:val="800080"/>
      <w:u w:val="single"/>
    </w:rPr>
  </w:style>
  <w:style w:type="paragraph" w:styleId="Nagwek">
    <w:name w:val="header"/>
    <w:basedOn w:val="Normalny"/>
    <w:link w:val="NagwekZnak"/>
    <w:rsid w:val="00E54F51"/>
    <w:pPr>
      <w:tabs>
        <w:tab w:val="center" w:pos="4536"/>
        <w:tab w:val="right" w:pos="9072"/>
      </w:tabs>
      <w:suppressAutoHyphens/>
    </w:pPr>
    <w:rPr>
      <w:iCs/>
      <w:sz w:val="22"/>
      <w:szCs w:val="24"/>
      <w:lang w:eastAsia="ar-SA"/>
    </w:rPr>
  </w:style>
  <w:style w:type="paragraph" w:styleId="Lista">
    <w:name w:val="List"/>
    <w:basedOn w:val="Normalny"/>
    <w:rsid w:val="000D61B9"/>
    <w:pPr>
      <w:ind w:left="283" w:hanging="283"/>
    </w:pPr>
    <w:rPr>
      <w:rFonts w:ascii="Times New Roman" w:hAnsi="Times New Roman"/>
      <w:sz w:val="20"/>
    </w:rPr>
  </w:style>
  <w:style w:type="paragraph" w:styleId="Tekstpodstawowywcity">
    <w:name w:val="Body Text Indent"/>
    <w:basedOn w:val="Normalny"/>
    <w:link w:val="TekstpodstawowywcityZnak"/>
    <w:rsid w:val="00B87059"/>
    <w:pPr>
      <w:spacing w:after="120"/>
      <w:ind w:left="283"/>
    </w:pPr>
  </w:style>
  <w:style w:type="paragraph" w:styleId="Tytu">
    <w:name w:val="Title"/>
    <w:basedOn w:val="Normalny"/>
    <w:link w:val="TytuZnak"/>
    <w:uiPriority w:val="99"/>
    <w:qFormat/>
    <w:rsid w:val="00B87059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</w:rPr>
  </w:style>
  <w:style w:type="paragraph" w:customStyle="1" w:styleId="ZnakZnak1">
    <w:name w:val="Znak Znak1"/>
    <w:basedOn w:val="Normalny"/>
    <w:rsid w:val="00963BAF"/>
    <w:rPr>
      <w:rFonts w:cs="Arial"/>
      <w:szCs w:val="24"/>
    </w:rPr>
  </w:style>
  <w:style w:type="paragraph" w:styleId="Akapitzlist">
    <w:name w:val="List Paragraph"/>
    <w:aliases w:val="Akapit z listą BS,Kolorowa lista — akcent 11"/>
    <w:basedOn w:val="Normalny"/>
    <w:link w:val="AkapitzlistZnak"/>
    <w:uiPriority w:val="34"/>
    <w:qFormat/>
    <w:rsid w:val="00D758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blokowy">
    <w:name w:val="Block Text"/>
    <w:basedOn w:val="Normalny"/>
    <w:rsid w:val="00D3600B"/>
    <w:pPr>
      <w:widowControl w:val="0"/>
      <w:shd w:val="clear" w:color="auto" w:fill="FFFFFF"/>
      <w:autoSpaceDE w:val="0"/>
      <w:autoSpaceDN w:val="0"/>
      <w:adjustRightInd w:val="0"/>
      <w:spacing w:line="226" w:lineRule="exact"/>
      <w:ind w:left="5" w:right="34"/>
      <w:jc w:val="both"/>
    </w:pPr>
    <w:rPr>
      <w:color w:val="000000"/>
      <w:spacing w:val="-7"/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96480C"/>
    <w:rPr>
      <w:rFonts w:ascii="Arial" w:hAnsi="Arial"/>
      <w:b/>
      <w:bCs/>
    </w:rPr>
  </w:style>
  <w:style w:type="character" w:customStyle="1" w:styleId="TematkomentarzaZnak">
    <w:name w:val="Temat komentarza Znak"/>
    <w:link w:val="Tematkomentarza"/>
    <w:rsid w:val="0096480C"/>
    <w:rPr>
      <w:rFonts w:ascii="Arial" w:hAnsi="Arial"/>
      <w:b/>
      <w:bCs/>
      <w:color w:val="000000"/>
      <w:kern w:val="28"/>
    </w:rPr>
  </w:style>
  <w:style w:type="character" w:customStyle="1" w:styleId="NagwekZnak">
    <w:name w:val="Nagłówek Znak"/>
    <w:link w:val="Nagwek"/>
    <w:rsid w:val="00992F18"/>
    <w:rPr>
      <w:rFonts w:ascii="Arial" w:hAnsi="Arial" w:cs="Courier New"/>
      <w:iCs/>
      <w:sz w:val="22"/>
      <w:szCs w:val="24"/>
      <w:lang w:eastAsia="ar-SA"/>
    </w:rPr>
  </w:style>
  <w:style w:type="character" w:customStyle="1" w:styleId="StopkaZnak">
    <w:name w:val="Stopka Znak"/>
    <w:link w:val="Stopka"/>
    <w:uiPriority w:val="99"/>
    <w:rsid w:val="00261CB2"/>
    <w:rPr>
      <w:rFonts w:ascii="Arial" w:hAnsi="Arial"/>
      <w:sz w:val="24"/>
    </w:rPr>
  </w:style>
  <w:style w:type="paragraph" w:styleId="Zwykytekst">
    <w:name w:val="Plain Text"/>
    <w:aliases w:val="Znak Znak Znak"/>
    <w:basedOn w:val="Normalny"/>
    <w:link w:val="ZwykytekstZnak"/>
    <w:uiPriority w:val="99"/>
    <w:rsid w:val="00F0550E"/>
    <w:rPr>
      <w:rFonts w:ascii="Courier New" w:hAnsi="Courier New"/>
      <w:sz w:val="20"/>
    </w:rPr>
  </w:style>
  <w:style w:type="character" w:customStyle="1" w:styleId="ZwykytekstZnak">
    <w:name w:val="Zwykły tekst Znak"/>
    <w:aliases w:val="Znak Znak Znak Znak"/>
    <w:link w:val="Zwykytekst"/>
    <w:uiPriority w:val="99"/>
    <w:rsid w:val="00F0550E"/>
    <w:rPr>
      <w:rFonts w:ascii="Courier New" w:hAnsi="Courier New"/>
    </w:rPr>
  </w:style>
  <w:style w:type="paragraph" w:customStyle="1" w:styleId="Default">
    <w:name w:val="Default"/>
    <w:rsid w:val="00160006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Nagwek4Znak">
    <w:name w:val="Nagłówek 4 Znak"/>
    <w:link w:val="Nagwek4"/>
    <w:rsid w:val="00612BD5"/>
    <w:rPr>
      <w:rFonts w:ascii="Arial" w:hAnsi="Arial"/>
      <w:b/>
    </w:rPr>
  </w:style>
  <w:style w:type="character" w:customStyle="1" w:styleId="StyleBoldItalicRed">
    <w:name w:val="Style Bold Italic Red"/>
    <w:rsid w:val="00612BD5"/>
    <w:rPr>
      <w:b/>
      <w:bCs/>
      <w:iCs/>
      <w:color w:val="FF0000"/>
      <w:sz w:val="18"/>
      <w:szCs w:val="18"/>
    </w:rPr>
  </w:style>
  <w:style w:type="paragraph" w:customStyle="1" w:styleId="HTMLBody">
    <w:name w:val="HTML Body"/>
    <w:rsid w:val="00612BD5"/>
    <w:pPr>
      <w:autoSpaceDE w:val="0"/>
      <w:autoSpaceDN w:val="0"/>
      <w:adjustRightInd w:val="0"/>
    </w:pPr>
    <w:rPr>
      <w:rFonts w:ascii="Century Gothic" w:hAnsi="Century Gothic"/>
      <w:sz w:val="24"/>
      <w:szCs w:val="24"/>
      <w:lang w:val="en-US" w:eastAsia="en-US"/>
    </w:rPr>
  </w:style>
  <w:style w:type="character" w:customStyle="1" w:styleId="content">
    <w:name w:val="content"/>
    <w:basedOn w:val="Domylnaczcionkaakapitu"/>
    <w:rsid w:val="00612BD5"/>
  </w:style>
  <w:style w:type="character" w:customStyle="1" w:styleId="Nagwek3Znak">
    <w:name w:val="Nagłówek 3 Znak"/>
    <w:link w:val="Nagwek3"/>
    <w:uiPriority w:val="9"/>
    <w:rsid w:val="00612BD5"/>
    <w:rPr>
      <w:rFonts w:ascii="Arial" w:hAnsi="Arial" w:cs="Arial"/>
      <w:b/>
      <w:bCs/>
      <w:sz w:val="26"/>
      <w:szCs w:val="26"/>
    </w:rPr>
  </w:style>
  <w:style w:type="character" w:customStyle="1" w:styleId="Nagwek1Znak">
    <w:name w:val="Nagłówek 1 Znak"/>
    <w:link w:val="Nagwek1"/>
    <w:uiPriority w:val="9"/>
    <w:rsid w:val="00612BD5"/>
    <w:rPr>
      <w:rFonts w:ascii="Arial" w:hAnsi="Arial"/>
      <w:b/>
      <w:smallCaps/>
      <w:sz w:val="28"/>
    </w:rPr>
  </w:style>
  <w:style w:type="table" w:styleId="Tabela-Siatka">
    <w:name w:val="Table Grid"/>
    <w:basedOn w:val="Standardowy"/>
    <w:uiPriority w:val="59"/>
    <w:rsid w:val="00612BD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Bezodstpw1">
    <w:name w:val="Bez odstępów1"/>
    <w:basedOn w:val="Normalny"/>
    <w:link w:val="BezodstpwZnak"/>
    <w:uiPriority w:val="1"/>
    <w:qFormat/>
    <w:rsid w:val="00612BD5"/>
    <w:rPr>
      <w:rFonts w:ascii="Calibri" w:hAnsi="Calibri"/>
      <w:sz w:val="20"/>
      <w:lang w:eastAsia="en-US" w:bidi="en-US"/>
    </w:rPr>
  </w:style>
  <w:style w:type="character" w:customStyle="1" w:styleId="BezodstpwZnak">
    <w:name w:val="Bez odstępów Znak"/>
    <w:link w:val="Bezodstpw1"/>
    <w:uiPriority w:val="1"/>
    <w:rsid w:val="00612BD5"/>
    <w:rPr>
      <w:rFonts w:ascii="Calibri" w:hAnsi="Calibri"/>
      <w:lang w:eastAsia="en-US" w:bidi="en-US"/>
    </w:rPr>
  </w:style>
  <w:style w:type="character" w:customStyle="1" w:styleId="apple-style-span">
    <w:name w:val="apple-style-span"/>
    <w:basedOn w:val="Domylnaczcionkaakapitu"/>
    <w:rsid w:val="00612BD5"/>
  </w:style>
  <w:style w:type="character" w:customStyle="1" w:styleId="Nagwek2Znak">
    <w:name w:val="Nagłówek 2 Znak"/>
    <w:link w:val="Nagwek2"/>
    <w:uiPriority w:val="9"/>
    <w:rsid w:val="00612BD5"/>
    <w:rPr>
      <w:rFonts w:ascii="Arial" w:hAnsi="Arial"/>
      <w:b/>
      <w:sz w:val="24"/>
    </w:rPr>
  </w:style>
  <w:style w:type="character" w:customStyle="1" w:styleId="apple-converted-space">
    <w:name w:val="apple-converted-space"/>
    <w:basedOn w:val="Domylnaczcionkaakapitu"/>
    <w:rsid w:val="00612BD5"/>
  </w:style>
  <w:style w:type="character" w:customStyle="1" w:styleId="cpvcode">
    <w:name w:val="cpvcode"/>
    <w:basedOn w:val="Domylnaczcionkaakapitu"/>
    <w:rsid w:val="002E3D7F"/>
  </w:style>
  <w:style w:type="paragraph" w:customStyle="1" w:styleId="a-podst-2">
    <w:name w:val="a-podst-2"/>
    <w:basedOn w:val="Normalny"/>
    <w:uiPriority w:val="99"/>
    <w:rsid w:val="008A3040"/>
    <w:pPr>
      <w:spacing w:before="60" w:line="360" w:lineRule="atLeast"/>
    </w:pPr>
    <w:rPr>
      <w:rFonts w:ascii="Times New Roman" w:hAnsi="Times New Roman"/>
    </w:rPr>
  </w:style>
  <w:style w:type="character" w:customStyle="1" w:styleId="Nagwek6Znak">
    <w:name w:val="Nagłówek 6 Znak"/>
    <w:link w:val="Nagwek6"/>
    <w:rsid w:val="000B77D1"/>
    <w:rPr>
      <w:rFonts w:ascii="Calibri" w:hAnsi="Calibri"/>
      <w:b/>
      <w:bCs/>
      <w:sz w:val="22"/>
      <w:szCs w:val="22"/>
      <w:lang w:eastAsia="zh-CN"/>
    </w:rPr>
  </w:style>
  <w:style w:type="character" w:customStyle="1" w:styleId="Nagwek9Znak">
    <w:name w:val="Nagłówek 9 Znak"/>
    <w:link w:val="Nagwek9"/>
    <w:rsid w:val="000B77D1"/>
    <w:rPr>
      <w:rFonts w:ascii="Cambria" w:hAnsi="Cambria"/>
      <w:sz w:val="22"/>
      <w:szCs w:val="22"/>
      <w:lang w:eastAsia="zh-CN"/>
    </w:rPr>
  </w:style>
  <w:style w:type="character" w:customStyle="1" w:styleId="WW8Num5z0">
    <w:name w:val="WW8Num5z0"/>
    <w:rsid w:val="000B77D1"/>
    <w:rPr>
      <w:rFonts w:ascii="Symbol" w:hAnsi="Symbol" w:cs="Symbol"/>
    </w:rPr>
  </w:style>
  <w:style w:type="character" w:customStyle="1" w:styleId="WW8Num8z0">
    <w:name w:val="WW8Num8z0"/>
    <w:rsid w:val="000B77D1"/>
    <w:rPr>
      <w:b w:val="0"/>
    </w:rPr>
  </w:style>
  <w:style w:type="character" w:customStyle="1" w:styleId="WW8Num8z1">
    <w:name w:val="WW8Num8z1"/>
    <w:rsid w:val="000B77D1"/>
    <w:rPr>
      <w:rFonts w:ascii="Symbol" w:hAnsi="Symbol" w:cs="Symbol"/>
    </w:rPr>
  </w:style>
  <w:style w:type="character" w:customStyle="1" w:styleId="WW8Num13z0">
    <w:name w:val="WW8Num13z0"/>
    <w:rsid w:val="000B77D1"/>
    <w:rPr>
      <w:rFonts w:ascii="Symbol" w:hAnsi="Symbol" w:cs="Symbol"/>
    </w:rPr>
  </w:style>
  <w:style w:type="character" w:customStyle="1" w:styleId="WW8Num13z1">
    <w:name w:val="WW8Num13z1"/>
    <w:rsid w:val="000B77D1"/>
    <w:rPr>
      <w:rFonts w:ascii="Courier New" w:hAnsi="Courier New" w:cs="Courier New"/>
    </w:rPr>
  </w:style>
  <w:style w:type="character" w:customStyle="1" w:styleId="WW8Num13z2">
    <w:name w:val="WW8Num13z2"/>
    <w:rsid w:val="000B77D1"/>
    <w:rPr>
      <w:rFonts w:ascii="Wingdings" w:hAnsi="Wingdings" w:cs="Wingdings"/>
    </w:rPr>
  </w:style>
  <w:style w:type="character" w:customStyle="1" w:styleId="WW8Num14z0">
    <w:name w:val="WW8Num14z0"/>
    <w:rsid w:val="000B77D1"/>
    <w:rPr>
      <w:rFonts w:ascii="Symbol" w:hAnsi="Symbol" w:cs="Symbol"/>
    </w:rPr>
  </w:style>
  <w:style w:type="character" w:customStyle="1" w:styleId="WW8Num17z0">
    <w:name w:val="WW8Num17z0"/>
    <w:rsid w:val="000B77D1"/>
    <w:rPr>
      <w:rFonts w:ascii="Symbol" w:hAnsi="Symbol" w:cs="Symbol"/>
    </w:rPr>
  </w:style>
  <w:style w:type="character" w:customStyle="1" w:styleId="WW8Num17z2">
    <w:name w:val="WW8Num17z2"/>
    <w:rsid w:val="000B77D1"/>
    <w:rPr>
      <w:rFonts w:ascii="Symbol" w:hAnsi="Symbol" w:cs="Wingdings"/>
    </w:rPr>
  </w:style>
  <w:style w:type="character" w:customStyle="1" w:styleId="WW8Num17z3">
    <w:name w:val="WW8Num17z3"/>
    <w:rsid w:val="000B77D1"/>
    <w:rPr>
      <w:rFonts w:ascii="Courier New" w:hAnsi="Courier New" w:cs="Courier New"/>
      <w:b w:val="0"/>
      <w:i w:val="0"/>
      <w:color w:val="000000"/>
      <w:sz w:val="28"/>
      <w:szCs w:val="28"/>
      <w:u w:val="none"/>
    </w:rPr>
  </w:style>
  <w:style w:type="character" w:customStyle="1" w:styleId="WW8Num17z4">
    <w:name w:val="WW8Num17z4"/>
    <w:rsid w:val="000B77D1"/>
    <w:rPr>
      <w:rFonts w:ascii="Symbol" w:hAnsi="Symbol" w:cs="Symbol"/>
      <w:color w:val="000000"/>
    </w:rPr>
  </w:style>
  <w:style w:type="character" w:customStyle="1" w:styleId="WW8Num20z1">
    <w:name w:val="WW8Num20z1"/>
    <w:rsid w:val="000B77D1"/>
    <w:rPr>
      <w:rFonts w:ascii="Courier New" w:hAnsi="Courier New" w:cs="Courier New"/>
    </w:rPr>
  </w:style>
  <w:style w:type="character" w:customStyle="1" w:styleId="WW8Num20z2">
    <w:name w:val="WW8Num20z2"/>
    <w:rsid w:val="000B77D1"/>
    <w:rPr>
      <w:rFonts w:ascii="Wingdings" w:hAnsi="Wingdings" w:cs="Wingdings"/>
    </w:rPr>
  </w:style>
  <w:style w:type="character" w:customStyle="1" w:styleId="WW8Num30z0">
    <w:name w:val="WW8Num30z0"/>
    <w:rsid w:val="000B77D1"/>
    <w:rPr>
      <w:rFonts w:ascii="Symbol" w:hAnsi="Symbol" w:cs="Symbol"/>
    </w:rPr>
  </w:style>
  <w:style w:type="character" w:customStyle="1" w:styleId="WW8Num33z0">
    <w:name w:val="WW8Num33z0"/>
    <w:rsid w:val="000B77D1"/>
    <w:rPr>
      <w:rFonts w:ascii="Wingdings 2" w:hAnsi="Wingdings 2" w:cs="Symbol"/>
    </w:rPr>
  </w:style>
  <w:style w:type="character" w:customStyle="1" w:styleId="WW8Num33z1">
    <w:name w:val="WW8Num33z1"/>
    <w:rsid w:val="000B77D1"/>
    <w:rPr>
      <w:rFonts w:ascii="OpenSymbol" w:hAnsi="OpenSymbol" w:cs="Courier New"/>
    </w:rPr>
  </w:style>
  <w:style w:type="character" w:customStyle="1" w:styleId="WW8Num34z0">
    <w:name w:val="WW8Num34z0"/>
    <w:rsid w:val="000B77D1"/>
    <w:rPr>
      <w:b w:val="0"/>
    </w:rPr>
  </w:style>
  <w:style w:type="character" w:customStyle="1" w:styleId="WW8Num34z1">
    <w:name w:val="WW8Num34z1"/>
    <w:rsid w:val="000B77D1"/>
    <w:rPr>
      <w:b w:val="0"/>
      <w:sz w:val="20"/>
      <w:szCs w:val="20"/>
    </w:rPr>
  </w:style>
  <w:style w:type="character" w:customStyle="1" w:styleId="WW8Num35z0">
    <w:name w:val="WW8Num35z0"/>
    <w:rsid w:val="000B77D1"/>
    <w:rPr>
      <w:rFonts w:ascii="Wingdings 2" w:hAnsi="Wingdings 2" w:cs="Wingdings 2"/>
      <w:b/>
    </w:rPr>
  </w:style>
  <w:style w:type="character" w:customStyle="1" w:styleId="WW8Num35z1">
    <w:name w:val="WW8Num35z1"/>
    <w:rsid w:val="000B77D1"/>
    <w:rPr>
      <w:rFonts w:ascii="OpenSymbol" w:hAnsi="OpenSymbol" w:cs="OpenSymbol"/>
    </w:rPr>
  </w:style>
  <w:style w:type="character" w:customStyle="1" w:styleId="WW8Num36z0">
    <w:name w:val="WW8Num36z0"/>
    <w:rsid w:val="000B77D1"/>
    <w:rPr>
      <w:rFonts w:ascii="Wingdings 2" w:hAnsi="Wingdings 2" w:cs="OpenSymbol"/>
    </w:rPr>
  </w:style>
  <w:style w:type="character" w:customStyle="1" w:styleId="WW8Num36z1">
    <w:name w:val="WW8Num36z1"/>
    <w:rsid w:val="000B77D1"/>
    <w:rPr>
      <w:rFonts w:ascii="Symbol" w:hAnsi="Symbol" w:cs="Symbol"/>
    </w:rPr>
  </w:style>
  <w:style w:type="character" w:customStyle="1" w:styleId="WW8Num37z0">
    <w:name w:val="WW8Num37z0"/>
    <w:rsid w:val="000B77D1"/>
    <w:rPr>
      <w:rFonts w:ascii="Symbol" w:hAnsi="Symbol" w:cs="Symbol"/>
    </w:rPr>
  </w:style>
  <w:style w:type="character" w:customStyle="1" w:styleId="WW8Num37z1">
    <w:name w:val="WW8Num37z1"/>
    <w:rsid w:val="000B77D1"/>
    <w:rPr>
      <w:rFonts w:ascii="Courier New" w:hAnsi="Courier New" w:cs="Courier New"/>
    </w:rPr>
  </w:style>
  <w:style w:type="character" w:customStyle="1" w:styleId="WW8Num38z0">
    <w:name w:val="WW8Num38z0"/>
    <w:rsid w:val="000B77D1"/>
    <w:rPr>
      <w:rFonts w:ascii="Symbol" w:hAnsi="Symbol" w:cs="Symbol"/>
    </w:rPr>
  </w:style>
  <w:style w:type="character" w:customStyle="1" w:styleId="WW8Num38z1">
    <w:name w:val="WW8Num38z1"/>
    <w:rsid w:val="000B77D1"/>
    <w:rPr>
      <w:rFonts w:ascii="Courier New" w:hAnsi="Courier New" w:cs="Courier New"/>
    </w:rPr>
  </w:style>
  <w:style w:type="character" w:customStyle="1" w:styleId="WW8Num39z0">
    <w:name w:val="WW8Num39z0"/>
    <w:rsid w:val="000B77D1"/>
    <w:rPr>
      <w:b/>
    </w:rPr>
  </w:style>
  <w:style w:type="character" w:customStyle="1" w:styleId="WW8Num39z1">
    <w:name w:val="WW8Num39z1"/>
    <w:rsid w:val="000B77D1"/>
    <w:rPr>
      <w:rFonts w:ascii="OpenSymbol" w:hAnsi="OpenSymbol" w:cs="OpenSymbol"/>
    </w:rPr>
  </w:style>
  <w:style w:type="character" w:customStyle="1" w:styleId="WW8Num40z0">
    <w:name w:val="WW8Num40z0"/>
    <w:rsid w:val="000B77D1"/>
    <w:rPr>
      <w:rFonts w:ascii="Wingdings 2" w:hAnsi="Wingdings 2" w:cs="OpenSymbol"/>
    </w:rPr>
  </w:style>
  <w:style w:type="character" w:customStyle="1" w:styleId="WW8Num40z1">
    <w:name w:val="WW8Num40z1"/>
    <w:rsid w:val="000B77D1"/>
    <w:rPr>
      <w:rFonts w:ascii="OpenSymbol" w:hAnsi="OpenSymbol" w:cs="OpenSymbol"/>
    </w:rPr>
  </w:style>
  <w:style w:type="character" w:customStyle="1" w:styleId="WW8Num41z0">
    <w:name w:val="WW8Num41z0"/>
    <w:rsid w:val="000B77D1"/>
    <w:rPr>
      <w:rFonts w:ascii="Wingdings 2" w:hAnsi="Wingdings 2" w:cs="OpenSymbol"/>
    </w:rPr>
  </w:style>
  <w:style w:type="character" w:customStyle="1" w:styleId="WW8Num41z1">
    <w:name w:val="WW8Num41z1"/>
    <w:rsid w:val="000B77D1"/>
    <w:rPr>
      <w:rFonts w:ascii="Symbol" w:hAnsi="Symbol" w:cs="Symbol"/>
    </w:rPr>
  </w:style>
  <w:style w:type="character" w:customStyle="1" w:styleId="WW8Num42z0">
    <w:name w:val="WW8Num42z0"/>
    <w:rsid w:val="000B77D1"/>
    <w:rPr>
      <w:rFonts w:ascii="Symbol" w:hAnsi="Symbol" w:cs="Symbol"/>
    </w:rPr>
  </w:style>
  <w:style w:type="character" w:customStyle="1" w:styleId="WW8Num42z1">
    <w:name w:val="WW8Num42z1"/>
    <w:rsid w:val="000B77D1"/>
    <w:rPr>
      <w:rFonts w:ascii="Courier New" w:hAnsi="Courier New" w:cs="Courier New"/>
    </w:rPr>
  </w:style>
  <w:style w:type="character" w:customStyle="1" w:styleId="WW8Num43z0">
    <w:name w:val="WW8Num43z0"/>
    <w:rsid w:val="000B77D1"/>
    <w:rPr>
      <w:rFonts w:ascii="Symbol" w:hAnsi="Symbol" w:cs="Symbol"/>
    </w:rPr>
  </w:style>
  <w:style w:type="character" w:customStyle="1" w:styleId="WW8Num43z1">
    <w:name w:val="WW8Num43z1"/>
    <w:rsid w:val="000B77D1"/>
    <w:rPr>
      <w:rFonts w:ascii="Courier New" w:hAnsi="Courier New" w:cs="Courier New"/>
    </w:rPr>
  </w:style>
  <w:style w:type="character" w:customStyle="1" w:styleId="WW8Num44z0">
    <w:name w:val="WW8Num44z0"/>
    <w:rsid w:val="000B77D1"/>
    <w:rPr>
      <w:rFonts w:ascii="Wingdings 2" w:hAnsi="Wingdings 2" w:cs="OpenSymbol"/>
    </w:rPr>
  </w:style>
  <w:style w:type="character" w:customStyle="1" w:styleId="WW8Num44z1">
    <w:name w:val="WW8Num44z1"/>
    <w:rsid w:val="000B77D1"/>
    <w:rPr>
      <w:rFonts w:ascii="OpenSymbol" w:hAnsi="OpenSymbol" w:cs="OpenSymbol"/>
    </w:rPr>
  </w:style>
  <w:style w:type="character" w:customStyle="1" w:styleId="WW8Num45z0">
    <w:name w:val="WW8Num45z0"/>
    <w:rsid w:val="000B77D1"/>
    <w:rPr>
      <w:rFonts w:ascii="Symbol" w:hAnsi="Symbol" w:cs="Symbol"/>
    </w:rPr>
  </w:style>
  <w:style w:type="character" w:customStyle="1" w:styleId="WW8Num45z1">
    <w:name w:val="WW8Num45z1"/>
    <w:rsid w:val="000B77D1"/>
    <w:rPr>
      <w:rFonts w:ascii="Courier New" w:hAnsi="Courier New" w:cs="Courier New"/>
    </w:rPr>
  </w:style>
  <w:style w:type="character" w:customStyle="1" w:styleId="WW8Num52z0">
    <w:name w:val="WW8Num52z0"/>
    <w:rsid w:val="000B77D1"/>
    <w:rPr>
      <w:rFonts w:ascii="Wingdings 2" w:hAnsi="Wingdings 2" w:cs="OpenSymbol"/>
    </w:rPr>
  </w:style>
  <w:style w:type="character" w:customStyle="1" w:styleId="WW8Num52z1">
    <w:name w:val="WW8Num52z1"/>
    <w:rsid w:val="000B77D1"/>
    <w:rPr>
      <w:rFonts w:ascii="OpenSymbol" w:hAnsi="OpenSymbol" w:cs="OpenSymbol"/>
    </w:rPr>
  </w:style>
  <w:style w:type="character" w:customStyle="1" w:styleId="Absatz-Standardschriftart">
    <w:name w:val="Absatz-Standardschriftart"/>
    <w:rsid w:val="000B77D1"/>
  </w:style>
  <w:style w:type="character" w:customStyle="1" w:styleId="WW-Absatz-Standardschriftart">
    <w:name w:val="WW-Absatz-Standardschriftart"/>
    <w:rsid w:val="000B77D1"/>
  </w:style>
  <w:style w:type="character" w:customStyle="1" w:styleId="WW8Num7z0">
    <w:name w:val="WW8Num7z0"/>
    <w:rsid w:val="000B77D1"/>
    <w:rPr>
      <w:rFonts w:ascii="Symbol" w:hAnsi="Symbol" w:cs="Symbol"/>
      <w:b w:val="0"/>
      <w:i w:val="0"/>
      <w:color w:val="000000"/>
    </w:rPr>
  </w:style>
  <w:style w:type="character" w:customStyle="1" w:styleId="WW8Num9z0">
    <w:name w:val="WW8Num9z0"/>
    <w:rsid w:val="000B77D1"/>
    <w:rPr>
      <w:b w:val="0"/>
      <w:i w:val="0"/>
      <w:color w:val="000000"/>
    </w:rPr>
  </w:style>
  <w:style w:type="character" w:customStyle="1" w:styleId="WW8Num10z0">
    <w:name w:val="WW8Num10z0"/>
    <w:rsid w:val="000B77D1"/>
    <w:rPr>
      <w:b w:val="0"/>
    </w:rPr>
  </w:style>
  <w:style w:type="character" w:customStyle="1" w:styleId="WW8Num10z1">
    <w:name w:val="WW8Num10z1"/>
    <w:rsid w:val="000B77D1"/>
    <w:rPr>
      <w:rFonts w:ascii="Symbol" w:hAnsi="Symbol" w:cs="Symbol"/>
    </w:rPr>
  </w:style>
  <w:style w:type="character" w:customStyle="1" w:styleId="WW8Num15z0">
    <w:name w:val="WW8Num15z0"/>
    <w:rsid w:val="000B77D1"/>
    <w:rPr>
      <w:rFonts w:ascii="Times New Roman" w:hAnsi="Times New Roman" w:cs="Times New Roman"/>
      <w:b w:val="0"/>
      <w:i w:val="0"/>
      <w:sz w:val="24"/>
    </w:rPr>
  </w:style>
  <w:style w:type="character" w:customStyle="1" w:styleId="WW8Num15z1">
    <w:name w:val="WW8Num15z1"/>
    <w:rsid w:val="000B77D1"/>
    <w:rPr>
      <w:b w:val="0"/>
    </w:rPr>
  </w:style>
  <w:style w:type="character" w:customStyle="1" w:styleId="WW8Num15z2">
    <w:name w:val="WW8Num15z2"/>
    <w:rsid w:val="000B77D1"/>
    <w:rPr>
      <w:rFonts w:ascii="Symbol" w:hAnsi="Symbol" w:cs="Symbol"/>
      <w:b w:val="0"/>
    </w:rPr>
  </w:style>
  <w:style w:type="character" w:customStyle="1" w:styleId="WW8Num16z0">
    <w:name w:val="WW8Num16z0"/>
    <w:rsid w:val="000B77D1"/>
    <w:rPr>
      <w:rFonts w:ascii="Symbol" w:hAnsi="Symbol" w:cs="Symbol"/>
    </w:rPr>
  </w:style>
  <w:style w:type="character" w:customStyle="1" w:styleId="WW8Num19z0">
    <w:name w:val="WW8Num19z0"/>
    <w:rsid w:val="000B77D1"/>
    <w:rPr>
      <w:rFonts w:ascii="Symbol" w:hAnsi="Symbol" w:cs="Symbol"/>
    </w:rPr>
  </w:style>
  <w:style w:type="character" w:customStyle="1" w:styleId="WW8Num19z2">
    <w:name w:val="WW8Num19z2"/>
    <w:rsid w:val="000B77D1"/>
    <w:rPr>
      <w:rFonts w:ascii="Wingdings" w:hAnsi="Wingdings" w:cs="Wingdings"/>
    </w:rPr>
  </w:style>
  <w:style w:type="character" w:customStyle="1" w:styleId="WW8Num19z3">
    <w:name w:val="WW8Num19z3"/>
    <w:rsid w:val="000B77D1"/>
    <w:rPr>
      <w:rFonts w:ascii="Courier New" w:hAnsi="Courier New" w:cs="Courier New"/>
      <w:b w:val="0"/>
      <w:i w:val="0"/>
      <w:color w:val="000000"/>
      <w:sz w:val="28"/>
      <w:szCs w:val="28"/>
      <w:u w:val="none"/>
    </w:rPr>
  </w:style>
  <w:style w:type="character" w:customStyle="1" w:styleId="WW8Num19z4">
    <w:name w:val="WW8Num19z4"/>
    <w:rsid w:val="000B77D1"/>
    <w:rPr>
      <w:rFonts w:ascii="Symbol" w:hAnsi="Symbol" w:cs="Symbol"/>
      <w:color w:val="000000"/>
    </w:rPr>
  </w:style>
  <w:style w:type="character" w:customStyle="1" w:styleId="WW8Num22z1">
    <w:name w:val="WW8Num22z1"/>
    <w:rsid w:val="000B77D1"/>
    <w:rPr>
      <w:rFonts w:ascii="Courier New" w:hAnsi="Courier New" w:cs="Courier New"/>
    </w:rPr>
  </w:style>
  <w:style w:type="character" w:customStyle="1" w:styleId="WW8Num22z2">
    <w:name w:val="WW8Num22z2"/>
    <w:rsid w:val="000B77D1"/>
    <w:rPr>
      <w:rFonts w:ascii="Wingdings" w:hAnsi="Wingdings" w:cs="Wingdings"/>
    </w:rPr>
  </w:style>
  <w:style w:type="character" w:customStyle="1" w:styleId="WW8Num27z0">
    <w:name w:val="WW8Num27z0"/>
    <w:rsid w:val="000B77D1"/>
    <w:rPr>
      <w:rFonts w:ascii="Symbol" w:hAnsi="Symbol" w:cs="Symbol"/>
    </w:rPr>
  </w:style>
  <w:style w:type="character" w:customStyle="1" w:styleId="WW8Num46z0">
    <w:name w:val="WW8Num46z0"/>
    <w:rsid w:val="000B77D1"/>
    <w:rPr>
      <w:rFonts w:ascii="Wingdings 2" w:hAnsi="Wingdings 2" w:cs="OpenSymbol"/>
    </w:rPr>
  </w:style>
  <w:style w:type="character" w:customStyle="1" w:styleId="WW8Num46z1">
    <w:name w:val="WW8Num46z1"/>
    <w:rsid w:val="000B77D1"/>
    <w:rPr>
      <w:rFonts w:ascii="OpenSymbol" w:hAnsi="OpenSymbol" w:cs="OpenSymbol"/>
    </w:rPr>
  </w:style>
  <w:style w:type="character" w:customStyle="1" w:styleId="WW8Num47z0">
    <w:name w:val="WW8Num47z0"/>
    <w:rsid w:val="000B77D1"/>
    <w:rPr>
      <w:rFonts w:ascii="Wingdings 2" w:hAnsi="Wingdings 2" w:cs="OpenSymbol"/>
    </w:rPr>
  </w:style>
  <w:style w:type="character" w:customStyle="1" w:styleId="WW8Num47z1">
    <w:name w:val="WW8Num47z1"/>
    <w:rsid w:val="000B77D1"/>
    <w:rPr>
      <w:rFonts w:ascii="OpenSymbol" w:hAnsi="OpenSymbol" w:cs="OpenSymbol"/>
    </w:rPr>
  </w:style>
  <w:style w:type="character" w:customStyle="1" w:styleId="WW8Num48z0">
    <w:name w:val="WW8Num48z0"/>
    <w:rsid w:val="000B77D1"/>
    <w:rPr>
      <w:rFonts w:ascii="Times New Roman" w:hAnsi="Times New Roman" w:cs="Times New Roman"/>
      <w:b w:val="0"/>
      <w:i w:val="0"/>
      <w:sz w:val="22"/>
    </w:rPr>
  </w:style>
  <w:style w:type="character" w:customStyle="1" w:styleId="WW8Num48z1">
    <w:name w:val="WW8Num48z1"/>
    <w:rsid w:val="000B77D1"/>
    <w:rPr>
      <w:rFonts w:ascii="OpenSymbol" w:hAnsi="OpenSymbol" w:cs="OpenSymbol"/>
    </w:rPr>
  </w:style>
  <w:style w:type="character" w:customStyle="1" w:styleId="WW8Num49z0">
    <w:name w:val="WW8Num49z0"/>
    <w:rsid w:val="000B77D1"/>
    <w:rPr>
      <w:rFonts w:ascii="Times New Roman" w:hAnsi="Times New Roman" w:cs="Times New Roman"/>
      <w:b w:val="0"/>
      <w:i w:val="0"/>
      <w:sz w:val="24"/>
    </w:rPr>
  </w:style>
  <w:style w:type="character" w:customStyle="1" w:styleId="WW8Num49z1">
    <w:name w:val="WW8Num49z1"/>
    <w:rsid w:val="000B77D1"/>
    <w:rPr>
      <w:b w:val="0"/>
    </w:rPr>
  </w:style>
  <w:style w:type="character" w:customStyle="1" w:styleId="WW-Absatz-Standardschriftart1">
    <w:name w:val="WW-Absatz-Standardschriftart1"/>
    <w:rsid w:val="000B77D1"/>
  </w:style>
  <w:style w:type="character" w:customStyle="1" w:styleId="WW-Absatz-Standardschriftart11">
    <w:name w:val="WW-Absatz-Standardschriftart11"/>
    <w:rsid w:val="000B77D1"/>
  </w:style>
  <w:style w:type="character" w:customStyle="1" w:styleId="WW8Num3z0">
    <w:name w:val="WW8Num3z0"/>
    <w:rsid w:val="000B77D1"/>
    <w:rPr>
      <w:rFonts w:ascii="Symbol" w:hAnsi="Symbol" w:cs="Symbol"/>
    </w:rPr>
  </w:style>
  <w:style w:type="character" w:customStyle="1" w:styleId="WW8Num3z1">
    <w:name w:val="WW8Num3z1"/>
    <w:rsid w:val="000B77D1"/>
    <w:rPr>
      <w:rFonts w:ascii="Courier New" w:hAnsi="Courier New" w:cs="Courier New"/>
    </w:rPr>
  </w:style>
  <w:style w:type="character" w:customStyle="1" w:styleId="WW8Num3z2">
    <w:name w:val="WW8Num3z2"/>
    <w:rsid w:val="000B77D1"/>
    <w:rPr>
      <w:rFonts w:ascii="Wingdings" w:hAnsi="Wingdings" w:cs="Wingdings"/>
    </w:rPr>
  </w:style>
  <w:style w:type="character" w:customStyle="1" w:styleId="WW8Num4z0">
    <w:name w:val="WW8Num4z0"/>
    <w:rsid w:val="000B77D1"/>
    <w:rPr>
      <w:rFonts w:ascii="Symbol" w:hAnsi="Symbol" w:cs="Symbol"/>
    </w:rPr>
  </w:style>
  <w:style w:type="character" w:customStyle="1" w:styleId="WW8Num4z1">
    <w:name w:val="WW8Num4z1"/>
    <w:rsid w:val="000B77D1"/>
    <w:rPr>
      <w:rFonts w:ascii="Courier New" w:hAnsi="Courier New" w:cs="Courier New"/>
    </w:rPr>
  </w:style>
  <w:style w:type="character" w:customStyle="1" w:styleId="WW8Num4z2">
    <w:name w:val="WW8Num4z2"/>
    <w:rsid w:val="000B77D1"/>
    <w:rPr>
      <w:rFonts w:ascii="Wingdings" w:hAnsi="Wingdings" w:cs="Wingdings"/>
    </w:rPr>
  </w:style>
  <w:style w:type="character" w:customStyle="1" w:styleId="WW8Num5z1">
    <w:name w:val="WW8Num5z1"/>
    <w:rsid w:val="000B77D1"/>
    <w:rPr>
      <w:rFonts w:ascii="Courier New" w:hAnsi="Courier New" w:cs="Courier New"/>
    </w:rPr>
  </w:style>
  <w:style w:type="character" w:customStyle="1" w:styleId="WW8Num5z2">
    <w:name w:val="WW8Num5z2"/>
    <w:rsid w:val="000B77D1"/>
    <w:rPr>
      <w:rFonts w:ascii="Wingdings" w:hAnsi="Wingdings" w:cs="Wingdings"/>
    </w:rPr>
  </w:style>
  <w:style w:type="character" w:customStyle="1" w:styleId="WW8Num6z1">
    <w:name w:val="WW8Num6z1"/>
    <w:rsid w:val="000B77D1"/>
    <w:rPr>
      <w:rFonts w:ascii="Symbol" w:hAnsi="Symbol" w:cs="Symbol"/>
    </w:rPr>
  </w:style>
  <w:style w:type="character" w:customStyle="1" w:styleId="WW8Num7z4">
    <w:name w:val="WW8Num7z4"/>
    <w:rsid w:val="000B77D1"/>
    <w:rPr>
      <w:rFonts w:ascii="Symbol" w:hAnsi="Symbol" w:cs="Symbol"/>
    </w:rPr>
  </w:style>
  <w:style w:type="character" w:customStyle="1" w:styleId="WW8Num12z0">
    <w:name w:val="WW8Num12z0"/>
    <w:rsid w:val="000B77D1"/>
    <w:rPr>
      <w:b w:val="0"/>
      <w:i w:val="0"/>
      <w:color w:val="000000"/>
    </w:rPr>
  </w:style>
  <w:style w:type="character" w:customStyle="1" w:styleId="WW8Num12z4">
    <w:name w:val="WW8Num12z4"/>
    <w:rsid w:val="000B77D1"/>
    <w:rPr>
      <w:rFonts w:ascii="Symbol" w:hAnsi="Symbol" w:cs="Symbol"/>
    </w:rPr>
  </w:style>
  <w:style w:type="character" w:customStyle="1" w:styleId="WW8Num14z1">
    <w:name w:val="WW8Num14z1"/>
    <w:rsid w:val="000B77D1"/>
    <w:rPr>
      <w:rFonts w:ascii="Courier New" w:hAnsi="Courier New" w:cs="Courier New"/>
    </w:rPr>
  </w:style>
  <w:style w:type="character" w:customStyle="1" w:styleId="WW8Num14z2">
    <w:name w:val="WW8Num14z2"/>
    <w:rsid w:val="000B77D1"/>
    <w:rPr>
      <w:rFonts w:ascii="Wingdings" w:hAnsi="Wingdings" w:cs="Wingdings"/>
    </w:rPr>
  </w:style>
  <w:style w:type="character" w:customStyle="1" w:styleId="WW8Num16z1">
    <w:name w:val="WW8Num16z1"/>
    <w:rsid w:val="000B77D1"/>
    <w:rPr>
      <w:rFonts w:ascii="Courier New" w:hAnsi="Courier New" w:cs="Courier New"/>
    </w:rPr>
  </w:style>
  <w:style w:type="character" w:customStyle="1" w:styleId="WW8Num16z2">
    <w:name w:val="WW8Num16z2"/>
    <w:rsid w:val="000B77D1"/>
    <w:rPr>
      <w:rFonts w:ascii="Wingdings" w:hAnsi="Wingdings" w:cs="Wingdings"/>
    </w:rPr>
  </w:style>
  <w:style w:type="character" w:customStyle="1" w:styleId="WW8Num18z0">
    <w:name w:val="WW8Num18z0"/>
    <w:rsid w:val="000B77D1"/>
    <w:rPr>
      <w:b w:val="0"/>
      <w:i w:val="0"/>
      <w:color w:val="000000"/>
    </w:rPr>
  </w:style>
  <w:style w:type="character" w:customStyle="1" w:styleId="WW8Num19z1">
    <w:name w:val="WW8Num19z1"/>
    <w:rsid w:val="000B77D1"/>
    <w:rPr>
      <w:rFonts w:ascii="Courier New" w:hAnsi="Courier New" w:cs="Courier New"/>
    </w:rPr>
  </w:style>
  <w:style w:type="character" w:customStyle="1" w:styleId="WW8Num21z0">
    <w:name w:val="WW8Num21z0"/>
    <w:rsid w:val="000B77D1"/>
    <w:rPr>
      <w:rFonts w:ascii="Symbol" w:hAnsi="Symbol" w:cs="Symbol"/>
    </w:rPr>
  </w:style>
  <w:style w:type="character" w:customStyle="1" w:styleId="WW8Num21z1">
    <w:name w:val="WW8Num21z1"/>
    <w:rsid w:val="000B77D1"/>
    <w:rPr>
      <w:rFonts w:ascii="Courier New" w:hAnsi="Courier New" w:cs="Courier New"/>
    </w:rPr>
  </w:style>
  <w:style w:type="character" w:customStyle="1" w:styleId="WW8Num21z2">
    <w:name w:val="WW8Num21z2"/>
    <w:rsid w:val="000B77D1"/>
    <w:rPr>
      <w:rFonts w:ascii="Wingdings" w:hAnsi="Wingdings" w:cs="Wingdings"/>
    </w:rPr>
  </w:style>
  <w:style w:type="character" w:customStyle="1" w:styleId="WW8Num22z0">
    <w:name w:val="WW8Num22z0"/>
    <w:rsid w:val="000B77D1"/>
    <w:rPr>
      <w:rFonts w:ascii="Symbol" w:hAnsi="Symbol" w:cs="Symbol"/>
    </w:rPr>
  </w:style>
  <w:style w:type="character" w:customStyle="1" w:styleId="WW8Num24z0">
    <w:name w:val="WW8Num24z0"/>
    <w:rsid w:val="000B77D1"/>
    <w:rPr>
      <w:rFonts w:ascii="Symbol" w:hAnsi="Symbol" w:cs="Symbol"/>
    </w:rPr>
  </w:style>
  <w:style w:type="character" w:customStyle="1" w:styleId="WW8Num24z1">
    <w:name w:val="WW8Num24z1"/>
    <w:rsid w:val="000B77D1"/>
    <w:rPr>
      <w:rFonts w:ascii="Courier New" w:hAnsi="Courier New" w:cs="Courier New"/>
    </w:rPr>
  </w:style>
  <w:style w:type="character" w:customStyle="1" w:styleId="WW8Num24z2">
    <w:name w:val="WW8Num24z2"/>
    <w:rsid w:val="000B77D1"/>
    <w:rPr>
      <w:rFonts w:ascii="Wingdings" w:hAnsi="Wingdings" w:cs="Wingdings"/>
    </w:rPr>
  </w:style>
  <w:style w:type="character" w:customStyle="1" w:styleId="WW8Num25z0">
    <w:name w:val="WW8Num25z0"/>
    <w:rsid w:val="000B77D1"/>
    <w:rPr>
      <w:rFonts w:ascii="Symbol" w:hAnsi="Symbol" w:cs="Symbol"/>
      <w:b w:val="0"/>
      <w:i w:val="0"/>
      <w:color w:val="000000"/>
    </w:rPr>
  </w:style>
  <w:style w:type="character" w:customStyle="1" w:styleId="WW8Num25z4">
    <w:name w:val="WW8Num25z4"/>
    <w:rsid w:val="000B77D1"/>
    <w:rPr>
      <w:rFonts w:ascii="Symbol" w:hAnsi="Symbol" w:cs="Symbol"/>
    </w:rPr>
  </w:style>
  <w:style w:type="character" w:customStyle="1" w:styleId="WW8Num26z0">
    <w:name w:val="WW8Num26z0"/>
    <w:rsid w:val="000B77D1"/>
    <w:rPr>
      <w:b/>
    </w:rPr>
  </w:style>
  <w:style w:type="character" w:customStyle="1" w:styleId="WW8Num28z0">
    <w:name w:val="WW8Num28z0"/>
    <w:rsid w:val="000B77D1"/>
    <w:rPr>
      <w:rFonts w:ascii="Symbol" w:hAnsi="Symbol" w:cs="Symbol"/>
    </w:rPr>
  </w:style>
  <w:style w:type="character" w:customStyle="1" w:styleId="WW8Num28z1">
    <w:name w:val="WW8Num28z1"/>
    <w:rsid w:val="000B77D1"/>
    <w:rPr>
      <w:rFonts w:ascii="Courier New" w:hAnsi="Courier New" w:cs="Courier New"/>
    </w:rPr>
  </w:style>
  <w:style w:type="character" w:customStyle="1" w:styleId="WW8Num28z2">
    <w:name w:val="WW8Num28z2"/>
    <w:rsid w:val="000B77D1"/>
    <w:rPr>
      <w:rFonts w:ascii="Wingdings" w:hAnsi="Wingdings" w:cs="Wingdings"/>
    </w:rPr>
  </w:style>
  <w:style w:type="character" w:customStyle="1" w:styleId="WW8Num29z1">
    <w:name w:val="WW8Num29z1"/>
    <w:rsid w:val="000B77D1"/>
    <w:rPr>
      <w:rFonts w:ascii="Symbol" w:hAnsi="Symbol" w:cs="Symbol"/>
    </w:rPr>
  </w:style>
  <w:style w:type="character" w:customStyle="1" w:styleId="WW8Num30z1">
    <w:name w:val="WW8Num30z1"/>
    <w:rsid w:val="000B77D1"/>
    <w:rPr>
      <w:rFonts w:ascii="Courier New" w:hAnsi="Courier New" w:cs="Courier New"/>
    </w:rPr>
  </w:style>
  <w:style w:type="character" w:customStyle="1" w:styleId="WW8Num30z2">
    <w:name w:val="WW8Num30z2"/>
    <w:rsid w:val="000B77D1"/>
    <w:rPr>
      <w:rFonts w:ascii="Wingdings" w:hAnsi="Wingdings" w:cs="Wingdings"/>
    </w:rPr>
  </w:style>
  <w:style w:type="character" w:customStyle="1" w:styleId="WW8Num31z0">
    <w:name w:val="WW8Num31z0"/>
    <w:rsid w:val="000B77D1"/>
    <w:rPr>
      <w:b w:val="0"/>
      <w:i w:val="0"/>
      <w:color w:val="000000"/>
    </w:rPr>
  </w:style>
  <w:style w:type="character" w:customStyle="1" w:styleId="WW8Num32z1">
    <w:name w:val="WW8Num32z1"/>
    <w:rsid w:val="000B77D1"/>
    <w:rPr>
      <w:rFonts w:ascii="Courier New" w:hAnsi="Courier New" w:cs="Courier New"/>
    </w:rPr>
  </w:style>
  <w:style w:type="character" w:customStyle="1" w:styleId="WW8Num32z2">
    <w:name w:val="WW8Num32z2"/>
    <w:rsid w:val="000B77D1"/>
    <w:rPr>
      <w:rFonts w:ascii="Wingdings" w:hAnsi="Wingdings" w:cs="Wingdings"/>
    </w:rPr>
  </w:style>
  <w:style w:type="character" w:customStyle="1" w:styleId="WW8Num32z6">
    <w:name w:val="WW8Num32z6"/>
    <w:rsid w:val="000B77D1"/>
    <w:rPr>
      <w:rFonts w:ascii="Symbol" w:hAnsi="Symbol" w:cs="Symbol"/>
    </w:rPr>
  </w:style>
  <w:style w:type="character" w:customStyle="1" w:styleId="WW8Num37z2">
    <w:name w:val="WW8Num37z2"/>
    <w:rsid w:val="000B77D1"/>
    <w:rPr>
      <w:rFonts w:ascii="Wingdings" w:hAnsi="Wingdings" w:cs="Wingdings"/>
    </w:rPr>
  </w:style>
  <w:style w:type="character" w:customStyle="1" w:styleId="WW8Num38z2">
    <w:name w:val="WW8Num38z2"/>
    <w:rsid w:val="000B77D1"/>
    <w:rPr>
      <w:rFonts w:ascii="Wingdings" w:hAnsi="Wingdings" w:cs="Wingdings"/>
    </w:rPr>
  </w:style>
  <w:style w:type="character" w:customStyle="1" w:styleId="WW8Num42z2">
    <w:name w:val="WW8Num42z2"/>
    <w:rsid w:val="000B77D1"/>
    <w:rPr>
      <w:rFonts w:ascii="Wingdings" w:hAnsi="Wingdings" w:cs="Wingdings"/>
    </w:rPr>
  </w:style>
  <w:style w:type="character" w:customStyle="1" w:styleId="WW8Num43z2">
    <w:name w:val="WW8Num43z2"/>
    <w:rsid w:val="000B77D1"/>
    <w:rPr>
      <w:rFonts w:ascii="Wingdings" w:hAnsi="Wingdings" w:cs="Wingdings"/>
    </w:rPr>
  </w:style>
  <w:style w:type="character" w:customStyle="1" w:styleId="WW8Num45z2">
    <w:name w:val="WW8Num45z2"/>
    <w:rsid w:val="000B77D1"/>
    <w:rPr>
      <w:rFonts w:ascii="Wingdings" w:hAnsi="Wingdings" w:cs="Wingdings"/>
    </w:rPr>
  </w:style>
  <w:style w:type="character" w:customStyle="1" w:styleId="WW8Num49z2">
    <w:name w:val="WW8Num49z2"/>
    <w:rsid w:val="000B77D1"/>
    <w:rPr>
      <w:rFonts w:ascii="Symbol" w:hAnsi="Symbol" w:cs="Symbol"/>
      <w:b w:val="0"/>
    </w:rPr>
  </w:style>
  <w:style w:type="character" w:customStyle="1" w:styleId="WW8Num50z0">
    <w:name w:val="WW8Num50z0"/>
    <w:rsid w:val="000B77D1"/>
    <w:rPr>
      <w:rFonts w:ascii="Symbol" w:hAnsi="Symbol" w:cs="Symbol"/>
    </w:rPr>
  </w:style>
  <w:style w:type="character" w:customStyle="1" w:styleId="WW8Num53z0">
    <w:name w:val="WW8Num53z0"/>
    <w:rsid w:val="000B77D1"/>
    <w:rPr>
      <w:rFonts w:ascii="Arial" w:hAnsi="Arial" w:cs="Arial"/>
      <w:b w:val="0"/>
      <w:i w:val="0"/>
      <w:color w:val="000000"/>
      <w:sz w:val="28"/>
      <w:szCs w:val="28"/>
      <w:u w:val="none"/>
    </w:rPr>
  </w:style>
  <w:style w:type="character" w:customStyle="1" w:styleId="WW8Num53z2">
    <w:name w:val="WW8Num53z2"/>
    <w:rsid w:val="000B77D1"/>
    <w:rPr>
      <w:rFonts w:ascii="Symbol" w:hAnsi="Symbol" w:cs="Symbol"/>
      <w:b w:val="0"/>
      <w:i w:val="0"/>
      <w:color w:val="000000"/>
      <w:sz w:val="28"/>
      <w:szCs w:val="28"/>
      <w:u w:val="none"/>
    </w:rPr>
  </w:style>
  <w:style w:type="character" w:customStyle="1" w:styleId="WW8Num53z3">
    <w:name w:val="WW8Num53z3"/>
    <w:rsid w:val="000B77D1"/>
    <w:rPr>
      <w:rFonts w:ascii="Courier New" w:hAnsi="Courier New" w:cs="Courier New"/>
      <w:b w:val="0"/>
      <w:i w:val="0"/>
      <w:color w:val="000000"/>
      <w:sz w:val="28"/>
      <w:szCs w:val="28"/>
      <w:u w:val="none"/>
    </w:rPr>
  </w:style>
  <w:style w:type="character" w:customStyle="1" w:styleId="WW8Num53z4">
    <w:name w:val="WW8Num53z4"/>
    <w:rsid w:val="000B77D1"/>
    <w:rPr>
      <w:rFonts w:ascii="Symbol" w:hAnsi="Symbol" w:cs="Symbol"/>
      <w:color w:val="000000"/>
    </w:rPr>
  </w:style>
  <w:style w:type="character" w:customStyle="1" w:styleId="WW8Num55z0">
    <w:name w:val="WW8Num55z0"/>
    <w:rsid w:val="000B77D1"/>
    <w:rPr>
      <w:rFonts w:ascii="Symbol" w:hAnsi="Symbol" w:cs="Symbol"/>
    </w:rPr>
  </w:style>
  <w:style w:type="character" w:customStyle="1" w:styleId="WW8Num55z1">
    <w:name w:val="WW8Num55z1"/>
    <w:rsid w:val="000B77D1"/>
    <w:rPr>
      <w:rFonts w:ascii="Courier New" w:hAnsi="Courier New" w:cs="Courier New"/>
    </w:rPr>
  </w:style>
  <w:style w:type="character" w:customStyle="1" w:styleId="WW8Num55z2">
    <w:name w:val="WW8Num55z2"/>
    <w:rsid w:val="000B77D1"/>
    <w:rPr>
      <w:rFonts w:ascii="Wingdings" w:hAnsi="Wingdings" w:cs="Wingdings"/>
    </w:rPr>
  </w:style>
  <w:style w:type="character" w:customStyle="1" w:styleId="WW8Num56z3">
    <w:name w:val="WW8Num56z3"/>
    <w:rsid w:val="000B77D1"/>
    <w:rPr>
      <w:color w:val="000000"/>
    </w:rPr>
  </w:style>
  <w:style w:type="character" w:customStyle="1" w:styleId="WW8Num57z1">
    <w:name w:val="WW8Num57z1"/>
    <w:rsid w:val="000B77D1"/>
    <w:rPr>
      <w:rFonts w:ascii="Symbol" w:hAnsi="Symbol" w:cs="Symbol"/>
    </w:rPr>
  </w:style>
  <w:style w:type="character" w:customStyle="1" w:styleId="WW8Num58z1">
    <w:name w:val="WW8Num58z1"/>
    <w:rsid w:val="000B77D1"/>
    <w:rPr>
      <w:rFonts w:ascii="Symbol" w:hAnsi="Symbol" w:cs="Symbol"/>
    </w:rPr>
  </w:style>
  <w:style w:type="character" w:customStyle="1" w:styleId="WW8Num59z0">
    <w:name w:val="WW8Num59z0"/>
    <w:rsid w:val="000B77D1"/>
    <w:rPr>
      <w:color w:val="000000"/>
    </w:rPr>
  </w:style>
  <w:style w:type="character" w:customStyle="1" w:styleId="WW8Num60z1">
    <w:name w:val="WW8Num60z1"/>
    <w:rsid w:val="000B77D1"/>
    <w:rPr>
      <w:b w:val="0"/>
      <w:i w:val="0"/>
    </w:rPr>
  </w:style>
  <w:style w:type="character" w:customStyle="1" w:styleId="WW8Num60z2">
    <w:name w:val="WW8Num60z2"/>
    <w:rsid w:val="000B77D1"/>
    <w:rPr>
      <w:rFonts w:ascii="Times New Roman" w:hAnsi="Times New Roman" w:cs="Times New Roman"/>
      <w:b w:val="0"/>
      <w:i w:val="0"/>
      <w:sz w:val="24"/>
    </w:rPr>
  </w:style>
  <w:style w:type="character" w:customStyle="1" w:styleId="WW8Num61z1">
    <w:name w:val="WW8Num61z1"/>
    <w:rsid w:val="000B77D1"/>
    <w:rPr>
      <w:rFonts w:ascii="Symbol" w:hAnsi="Symbol" w:cs="Symbol"/>
    </w:rPr>
  </w:style>
  <w:style w:type="character" w:customStyle="1" w:styleId="WW8Num63z1">
    <w:name w:val="WW8Num63z1"/>
    <w:rsid w:val="000B77D1"/>
    <w:rPr>
      <w:b/>
    </w:rPr>
  </w:style>
  <w:style w:type="character" w:customStyle="1" w:styleId="WW8Num64z0">
    <w:name w:val="WW8Num64z0"/>
    <w:rsid w:val="000B77D1"/>
    <w:rPr>
      <w:rFonts w:ascii="Symbol" w:hAnsi="Symbol" w:cs="Symbol"/>
    </w:rPr>
  </w:style>
  <w:style w:type="character" w:customStyle="1" w:styleId="WW8Num64z1">
    <w:name w:val="WW8Num64z1"/>
    <w:rsid w:val="000B77D1"/>
    <w:rPr>
      <w:rFonts w:ascii="Courier New" w:hAnsi="Courier New" w:cs="Courier New"/>
    </w:rPr>
  </w:style>
  <w:style w:type="character" w:customStyle="1" w:styleId="WW8Num64z2">
    <w:name w:val="WW8Num64z2"/>
    <w:rsid w:val="000B77D1"/>
    <w:rPr>
      <w:rFonts w:ascii="Wingdings" w:hAnsi="Wingdings" w:cs="Wingdings"/>
    </w:rPr>
  </w:style>
  <w:style w:type="character" w:customStyle="1" w:styleId="WW8Num65z0">
    <w:name w:val="WW8Num65z0"/>
    <w:rsid w:val="000B77D1"/>
    <w:rPr>
      <w:b/>
    </w:rPr>
  </w:style>
  <w:style w:type="character" w:customStyle="1" w:styleId="WW8Num66z1">
    <w:name w:val="WW8Num66z1"/>
    <w:rsid w:val="000B77D1"/>
    <w:rPr>
      <w:rFonts w:ascii="Symbol" w:hAnsi="Symbol" w:cs="Symbol"/>
    </w:rPr>
  </w:style>
  <w:style w:type="character" w:customStyle="1" w:styleId="WW8Num68z0">
    <w:name w:val="WW8Num68z0"/>
    <w:rsid w:val="000B77D1"/>
    <w:rPr>
      <w:rFonts w:ascii="Symbol" w:hAnsi="Symbol" w:cs="Symbol"/>
    </w:rPr>
  </w:style>
  <w:style w:type="character" w:customStyle="1" w:styleId="WW8Num68z1">
    <w:name w:val="WW8Num68z1"/>
    <w:rsid w:val="000B77D1"/>
    <w:rPr>
      <w:rFonts w:ascii="Courier New" w:hAnsi="Courier New" w:cs="Courier New"/>
    </w:rPr>
  </w:style>
  <w:style w:type="character" w:customStyle="1" w:styleId="WW8Num68z2">
    <w:name w:val="WW8Num68z2"/>
    <w:rsid w:val="000B77D1"/>
    <w:rPr>
      <w:rFonts w:ascii="Wingdings" w:hAnsi="Wingdings" w:cs="Wingdings"/>
    </w:rPr>
  </w:style>
  <w:style w:type="character" w:customStyle="1" w:styleId="WW8Num69z0">
    <w:name w:val="WW8Num69z0"/>
    <w:rsid w:val="000B77D1"/>
    <w:rPr>
      <w:rFonts w:ascii="Symbol" w:hAnsi="Symbol" w:cs="Symbol"/>
    </w:rPr>
  </w:style>
  <w:style w:type="character" w:customStyle="1" w:styleId="WW8Num69z1">
    <w:name w:val="WW8Num69z1"/>
    <w:rsid w:val="000B77D1"/>
    <w:rPr>
      <w:rFonts w:ascii="Courier New" w:hAnsi="Courier New" w:cs="Courier New"/>
    </w:rPr>
  </w:style>
  <w:style w:type="character" w:customStyle="1" w:styleId="WW8Num69z2">
    <w:name w:val="WW8Num69z2"/>
    <w:rsid w:val="000B77D1"/>
    <w:rPr>
      <w:rFonts w:ascii="Wingdings" w:hAnsi="Wingdings" w:cs="Wingdings"/>
    </w:rPr>
  </w:style>
  <w:style w:type="character" w:customStyle="1" w:styleId="WW8Num72z0">
    <w:name w:val="WW8Num72z0"/>
    <w:rsid w:val="000B77D1"/>
    <w:rPr>
      <w:rFonts w:ascii="Symbol" w:hAnsi="Symbol" w:cs="Symbol"/>
    </w:rPr>
  </w:style>
  <w:style w:type="character" w:customStyle="1" w:styleId="WW8Num72z1">
    <w:name w:val="WW8Num72z1"/>
    <w:rsid w:val="000B77D1"/>
    <w:rPr>
      <w:rFonts w:ascii="Courier New" w:hAnsi="Courier New" w:cs="Courier New"/>
    </w:rPr>
  </w:style>
  <w:style w:type="character" w:customStyle="1" w:styleId="WW8Num72z2">
    <w:name w:val="WW8Num72z2"/>
    <w:rsid w:val="000B77D1"/>
    <w:rPr>
      <w:rFonts w:ascii="Wingdings" w:hAnsi="Wingdings" w:cs="Wingdings"/>
    </w:rPr>
  </w:style>
  <w:style w:type="character" w:customStyle="1" w:styleId="WW8Num74z1">
    <w:name w:val="WW8Num74z1"/>
    <w:rsid w:val="000B77D1"/>
    <w:rPr>
      <w:rFonts w:ascii="Symbol" w:hAnsi="Symbol" w:cs="Symbol"/>
    </w:rPr>
  </w:style>
  <w:style w:type="character" w:customStyle="1" w:styleId="WW8Num75z0">
    <w:name w:val="WW8Num75z0"/>
    <w:rsid w:val="000B77D1"/>
    <w:rPr>
      <w:rFonts w:ascii="Symbol" w:hAnsi="Symbol" w:cs="Symbol"/>
    </w:rPr>
  </w:style>
  <w:style w:type="character" w:customStyle="1" w:styleId="WW8Num75z1">
    <w:name w:val="WW8Num75z1"/>
    <w:rsid w:val="000B77D1"/>
    <w:rPr>
      <w:rFonts w:ascii="Courier New" w:hAnsi="Courier New" w:cs="Courier New"/>
    </w:rPr>
  </w:style>
  <w:style w:type="character" w:customStyle="1" w:styleId="WW8Num75z2">
    <w:name w:val="WW8Num75z2"/>
    <w:rsid w:val="000B77D1"/>
    <w:rPr>
      <w:rFonts w:ascii="Wingdings" w:hAnsi="Wingdings" w:cs="Wingdings"/>
    </w:rPr>
  </w:style>
  <w:style w:type="character" w:customStyle="1" w:styleId="WW8Num76z1">
    <w:name w:val="WW8Num76z1"/>
    <w:rsid w:val="000B77D1"/>
    <w:rPr>
      <w:rFonts w:ascii="Symbol" w:hAnsi="Symbol" w:cs="Symbol"/>
    </w:rPr>
  </w:style>
  <w:style w:type="character" w:customStyle="1" w:styleId="WW8Num77z0">
    <w:name w:val="WW8Num77z0"/>
    <w:rsid w:val="000B77D1"/>
    <w:rPr>
      <w:b w:val="0"/>
      <w:i w:val="0"/>
    </w:rPr>
  </w:style>
  <w:style w:type="character" w:customStyle="1" w:styleId="WW8Num78z0">
    <w:name w:val="WW8Num78z0"/>
    <w:rsid w:val="000B77D1"/>
    <w:rPr>
      <w:b/>
    </w:rPr>
  </w:style>
  <w:style w:type="character" w:customStyle="1" w:styleId="WW8Num79z0">
    <w:name w:val="WW8Num79z0"/>
    <w:rsid w:val="000B77D1"/>
    <w:rPr>
      <w:rFonts w:ascii="Symbol" w:hAnsi="Symbol" w:cs="Symbol"/>
    </w:rPr>
  </w:style>
  <w:style w:type="character" w:customStyle="1" w:styleId="WW8Num79z1">
    <w:name w:val="WW8Num79z1"/>
    <w:rsid w:val="000B77D1"/>
    <w:rPr>
      <w:rFonts w:ascii="Courier New" w:hAnsi="Courier New" w:cs="Courier New"/>
    </w:rPr>
  </w:style>
  <w:style w:type="character" w:customStyle="1" w:styleId="WW8Num79z2">
    <w:name w:val="WW8Num79z2"/>
    <w:rsid w:val="000B77D1"/>
    <w:rPr>
      <w:rFonts w:ascii="Wingdings" w:hAnsi="Wingdings" w:cs="Wingdings"/>
    </w:rPr>
  </w:style>
  <w:style w:type="character" w:customStyle="1" w:styleId="WW8Num80z0">
    <w:name w:val="WW8Num80z0"/>
    <w:rsid w:val="000B77D1"/>
    <w:rPr>
      <w:rFonts w:ascii="Symbol" w:hAnsi="Symbol" w:cs="Symbol"/>
    </w:rPr>
  </w:style>
  <w:style w:type="character" w:customStyle="1" w:styleId="WW8Num80z1">
    <w:name w:val="WW8Num80z1"/>
    <w:rsid w:val="000B77D1"/>
    <w:rPr>
      <w:rFonts w:ascii="Courier New" w:hAnsi="Courier New" w:cs="Courier New"/>
    </w:rPr>
  </w:style>
  <w:style w:type="character" w:customStyle="1" w:styleId="WW8Num80z2">
    <w:name w:val="WW8Num80z2"/>
    <w:rsid w:val="000B77D1"/>
    <w:rPr>
      <w:rFonts w:ascii="Wingdings" w:hAnsi="Wingdings" w:cs="Wingdings"/>
    </w:rPr>
  </w:style>
  <w:style w:type="character" w:customStyle="1" w:styleId="WW8Num82z1">
    <w:name w:val="WW8Num82z1"/>
    <w:rsid w:val="000B77D1"/>
    <w:rPr>
      <w:b/>
    </w:rPr>
  </w:style>
  <w:style w:type="character" w:customStyle="1" w:styleId="WW8Num83z0">
    <w:name w:val="WW8Num83z0"/>
    <w:rsid w:val="000B77D1"/>
    <w:rPr>
      <w:rFonts w:ascii="Symbol" w:hAnsi="Symbol" w:cs="Symbol"/>
    </w:rPr>
  </w:style>
  <w:style w:type="character" w:customStyle="1" w:styleId="WW8Num83z1">
    <w:name w:val="WW8Num83z1"/>
    <w:rsid w:val="000B77D1"/>
    <w:rPr>
      <w:rFonts w:ascii="Courier New" w:hAnsi="Courier New" w:cs="Courier New"/>
    </w:rPr>
  </w:style>
  <w:style w:type="character" w:customStyle="1" w:styleId="WW8Num83z2">
    <w:name w:val="WW8Num83z2"/>
    <w:rsid w:val="000B77D1"/>
    <w:rPr>
      <w:rFonts w:ascii="Wingdings" w:hAnsi="Wingdings" w:cs="Wingdings"/>
    </w:rPr>
  </w:style>
  <w:style w:type="character" w:customStyle="1" w:styleId="WW8Num85z0">
    <w:name w:val="WW8Num85z0"/>
    <w:rsid w:val="000B77D1"/>
    <w:rPr>
      <w:b w:val="0"/>
      <w:i w:val="0"/>
    </w:rPr>
  </w:style>
  <w:style w:type="character" w:customStyle="1" w:styleId="WW8Num87z0">
    <w:name w:val="WW8Num87z0"/>
    <w:rsid w:val="000B77D1"/>
    <w:rPr>
      <w:rFonts w:ascii="Symbol" w:hAnsi="Symbol" w:cs="Symbol"/>
    </w:rPr>
  </w:style>
  <w:style w:type="character" w:customStyle="1" w:styleId="WW8Num87z1">
    <w:name w:val="WW8Num87z1"/>
    <w:rsid w:val="000B77D1"/>
    <w:rPr>
      <w:rFonts w:ascii="Courier New" w:hAnsi="Courier New" w:cs="Courier New"/>
    </w:rPr>
  </w:style>
  <w:style w:type="character" w:customStyle="1" w:styleId="WW8Num87z2">
    <w:name w:val="WW8Num87z2"/>
    <w:rsid w:val="000B77D1"/>
    <w:rPr>
      <w:rFonts w:ascii="Wingdings" w:hAnsi="Wingdings" w:cs="Wingdings"/>
    </w:rPr>
  </w:style>
  <w:style w:type="character" w:customStyle="1" w:styleId="WW8Num90z0">
    <w:name w:val="WW8Num90z0"/>
    <w:rsid w:val="000B77D1"/>
    <w:rPr>
      <w:rFonts w:ascii="Symbol" w:hAnsi="Symbol" w:cs="Symbol"/>
    </w:rPr>
  </w:style>
  <w:style w:type="character" w:customStyle="1" w:styleId="WW8Num90z1">
    <w:name w:val="WW8Num90z1"/>
    <w:rsid w:val="000B77D1"/>
    <w:rPr>
      <w:rFonts w:ascii="Courier New" w:hAnsi="Courier New" w:cs="Courier New"/>
    </w:rPr>
  </w:style>
  <w:style w:type="character" w:customStyle="1" w:styleId="WW8Num90z2">
    <w:name w:val="WW8Num90z2"/>
    <w:rsid w:val="000B77D1"/>
    <w:rPr>
      <w:rFonts w:ascii="Wingdings" w:hAnsi="Wingdings" w:cs="Wingdings"/>
    </w:rPr>
  </w:style>
  <w:style w:type="character" w:customStyle="1" w:styleId="WW8Num92z0">
    <w:name w:val="WW8Num92z0"/>
    <w:rsid w:val="000B77D1"/>
    <w:rPr>
      <w:rFonts w:ascii="OpenSymbol" w:eastAsia="OpenSymbol" w:hAnsi="OpenSymbol" w:cs="OpenSymbol"/>
    </w:rPr>
  </w:style>
  <w:style w:type="character" w:customStyle="1" w:styleId="WW8Num94z0">
    <w:name w:val="WW8Num94z0"/>
    <w:rsid w:val="000B77D1"/>
    <w:rPr>
      <w:rFonts w:ascii="Symbol" w:hAnsi="Symbol" w:cs="Symbol"/>
    </w:rPr>
  </w:style>
  <w:style w:type="character" w:customStyle="1" w:styleId="WW8Num94z1">
    <w:name w:val="WW8Num94z1"/>
    <w:rsid w:val="000B77D1"/>
    <w:rPr>
      <w:rFonts w:ascii="Courier New" w:hAnsi="Courier New" w:cs="Courier New"/>
    </w:rPr>
  </w:style>
  <w:style w:type="character" w:customStyle="1" w:styleId="WW8Num94z2">
    <w:name w:val="WW8Num94z2"/>
    <w:rsid w:val="000B77D1"/>
    <w:rPr>
      <w:rFonts w:ascii="Wingdings" w:hAnsi="Wingdings" w:cs="Wingdings"/>
    </w:rPr>
  </w:style>
  <w:style w:type="character" w:customStyle="1" w:styleId="WW8Num95z0">
    <w:name w:val="WW8Num95z0"/>
    <w:rsid w:val="000B77D1"/>
    <w:rPr>
      <w:b/>
    </w:rPr>
  </w:style>
  <w:style w:type="character" w:customStyle="1" w:styleId="Domylnaczcionkaakapitu1">
    <w:name w:val="Domyślna czcionka akapitu1"/>
    <w:rsid w:val="000B77D1"/>
  </w:style>
  <w:style w:type="character" w:customStyle="1" w:styleId="EndnoteCharacters">
    <w:name w:val="Endnote Characters"/>
    <w:rsid w:val="000B77D1"/>
    <w:rPr>
      <w:vertAlign w:val="superscript"/>
    </w:rPr>
  </w:style>
  <w:style w:type="character" w:customStyle="1" w:styleId="FootnoteCharacters">
    <w:name w:val="Footnote Characters"/>
    <w:rsid w:val="000B77D1"/>
    <w:rPr>
      <w:vertAlign w:val="superscript"/>
    </w:rPr>
  </w:style>
  <w:style w:type="character" w:customStyle="1" w:styleId="Odwoaniedokomentarza1">
    <w:name w:val="Odwołanie do komentarza1"/>
    <w:rsid w:val="000B77D1"/>
    <w:rPr>
      <w:sz w:val="16"/>
      <w:szCs w:val="16"/>
    </w:rPr>
  </w:style>
  <w:style w:type="character" w:customStyle="1" w:styleId="tekstpodstawowyArial">
    <w:name w:val="tekst podstawowy Arial"/>
    <w:rsid w:val="000B77D1"/>
    <w:rPr>
      <w:rFonts w:ascii="Arial" w:hAnsi="Arial" w:cs="Arial"/>
      <w:sz w:val="24"/>
    </w:rPr>
  </w:style>
  <w:style w:type="character" w:customStyle="1" w:styleId="PodpisZnak">
    <w:name w:val="Podpis Znak"/>
    <w:rsid w:val="000B77D1"/>
    <w:rPr>
      <w:rFonts w:ascii="Calibri" w:eastAsia="Calibri" w:hAnsi="Calibri" w:cs="Times New Roman"/>
      <w:sz w:val="22"/>
      <w:szCs w:val="22"/>
    </w:rPr>
  </w:style>
  <w:style w:type="character" w:customStyle="1" w:styleId="hps">
    <w:name w:val="hps"/>
    <w:rsid w:val="000B77D1"/>
  </w:style>
  <w:style w:type="character" w:customStyle="1" w:styleId="postbody1">
    <w:name w:val="postbody1"/>
    <w:rsid w:val="000B77D1"/>
    <w:rPr>
      <w:sz w:val="18"/>
      <w:szCs w:val="18"/>
    </w:rPr>
  </w:style>
  <w:style w:type="character" w:customStyle="1" w:styleId="FontStyle61">
    <w:name w:val="Font Style61"/>
    <w:rsid w:val="000B77D1"/>
    <w:rPr>
      <w:rFonts w:ascii="Arial Unicode MS" w:eastAsia="Arial Unicode MS" w:hAnsi="Arial Unicode MS" w:cs="Arial Unicode MS"/>
      <w:sz w:val="20"/>
      <w:szCs w:val="20"/>
    </w:rPr>
  </w:style>
  <w:style w:type="character" w:customStyle="1" w:styleId="Znakiprzypiswdolnych">
    <w:name w:val="Znaki przypisów dolnych"/>
    <w:rsid w:val="000B77D1"/>
    <w:rPr>
      <w:vertAlign w:val="superscript"/>
    </w:rPr>
  </w:style>
  <w:style w:type="character" w:customStyle="1" w:styleId="Bullets">
    <w:name w:val="Bullets"/>
    <w:rsid w:val="000B77D1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0B77D1"/>
  </w:style>
  <w:style w:type="character" w:customStyle="1" w:styleId="Znakiprzypiswkocowych">
    <w:name w:val="Znaki przypisów końcowych"/>
    <w:rsid w:val="000B77D1"/>
    <w:rPr>
      <w:vertAlign w:val="superscript"/>
    </w:rPr>
  </w:style>
  <w:style w:type="character" w:customStyle="1" w:styleId="WW-Znakiprzypiswkocowych">
    <w:name w:val="WW-Znaki przypisów końcowych"/>
    <w:rsid w:val="000B77D1"/>
  </w:style>
  <w:style w:type="character" w:customStyle="1" w:styleId="Znakinumeracji">
    <w:name w:val="Znaki numeracji"/>
    <w:rsid w:val="000B77D1"/>
  </w:style>
  <w:style w:type="character" w:customStyle="1" w:styleId="Symbolewypunktowania">
    <w:name w:val="Symbole wypunktowania"/>
    <w:rsid w:val="000B77D1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0B77D1"/>
    <w:pPr>
      <w:keepNext/>
      <w:suppressAutoHyphens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styleId="Legenda">
    <w:name w:val="caption"/>
    <w:basedOn w:val="Normalny"/>
    <w:qFormat/>
    <w:rsid w:val="000B77D1"/>
    <w:pPr>
      <w:suppressLineNumbers/>
      <w:suppressAutoHyphens/>
      <w:spacing w:before="120" w:after="120"/>
    </w:pPr>
    <w:rPr>
      <w:rFonts w:cs="Mangal"/>
      <w:i/>
      <w:iCs/>
      <w:szCs w:val="24"/>
      <w:lang w:eastAsia="zh-CN"/>
    </w:rPr>
  </w:style>
  <w:style w:type="paragraph" w:customStyle="1" w:styleId="Indeks">
    <w:name w:val="Indeks"/>
    <w:basedOn w:val="Normalny"/>
    <w:rsid w:val="000B77D1"/>
    <w:pPr>
      <w:suppressLineNumbers/>
      <w:suppressAutoHyphens/>
    </w:pPr>
    <w:rPr>
      <w:rFonts w:cs="Mangal"/>
      <w:lang w:eastAsia="zh-CN"/>
    </w:rPr>
  </w:style>
  <w:style w:type="paragraph" w:customStyle="1" w:styleId="Heading">
    <w:name w:val="Heading"/>
    <w:basedOn w:val="Normalny"/>
    <w:next w:val="Tekstpodstawowy"/>
    <w:rsid w:val="000B77D1"/>
    <w:pPr>
      <w:suppressAutoHyphens/>
      <w:overflowPunct w:val="0"/>
      <w:autoSpaceDE w:val="0"/>
      <w:jc w:val="center"/>
      <w:textAlignment w:val="baseline"/>
    </w:pPr>
    <w:rPr>
      <w:rFonts w:ascii="Times New Roman" w:hAnsi="Times New Roman"/>
      <w:b/>
      <w:lang w:eastAsia="zh-CN"/>
    </w:rPr>
  </w:style>
  <w:style w:type="paragraph" w:customStyle="1" w:styleId="Legenda1">
    <w:name w:val="Legenda1"/>
    <w:basedOn w:val="Normalny"/>
    <w:rsid w:val="000B77D1"/>
    <w:pPr>
      <w:suppressLineNumbers/>
      <w:suppressAutoHyphens/>
      <w:spacing w:before="120" w:after="120"/>
    </w:pPr>
    <w:rPr>
      <w:rFonts w:cs="FreeSans"/>
      <w:i/>
      <w:iCs/>
      <w:szCs w:val="24"/>
      <w:lang w:eastAsia="zh-CN"/>
    </w:rPr>
  </w:style>
  <w:style w:type="paragraph" w:customStyle="1" w:styleId="Index">
    <w:name w:val="Index"/>
    <w:basedOn w:val="Normalny"/>
    <w:rsid w:val="000B77D1"/>
    <w:pPr>
      <w:suppressLineNumbers/>
      <w:suppressAutoHyphens/>
    </w:pPr>
    <w:rPr>
      <w:rFonts w:cs="FreeSans"/>
      <w:lang w:eastAsia="zh-CN"/>
    </w:rPr>
  </w:style>
  <w:style w:type="paragraph" w:customStyle="1" w:styleId="Tekstpodstawowy21">
    <w:name w:val="Tekst podstawowy 21"/>
    <w:basedOn w:val="Normalny"/>
    <w:rsid w:val="000B77D1"/>
    <w:pPr>
      <w:suppressAutoHyphens/>
      <w:spacing w:line="360" w:lineRule="auto"/>
      <w:jc w:val="both"/>
    </w:pPr>
    <w:rPr>
      <w:rFonts w:cs="Arial"/>
      <w:sz w:val="22"/>
      <w:lang w:eastAsia="zh-CN"/>
    </w:rPr>
  </w:style>
  <w:style w:type="paragraph" w:customStyle="1" w:styleId="Tekstpodstawowy31">
    <w:name w:val="Tekst podstawowy 31"/>
    <w:basedOn w:val="Normalny"/>
    <w:rsid w:val="000B77D1"/>
    <w:pPr>
      <w:suppressAutoHyphens/>
      <w:jc w:val="both"/>
    </w:pPr>
    <w:rPr>
      <w:rFonts w:cs="Arial"/>
      <w:color w:val="FF0000"/>
      <w:lang w:eastAsia="zh-CN"/>
    </w:rPr>
  </w:style>
  <w:style w:type="paragraph" w:customStyle="1" w:styleId="Tekstkomentarza1">
    <w:name w:val="Tekst komentarza1"/>
    <w:basedOn w:val="Normalny"/>
    <w:rsid w:val="000B77D1"/>
    <w:pPr>
      <w:suppressAutoHyphens/>
    </w:pPr>
    <w:rPr>
      <w:rFonts w:ascii="Times New Roman" w:hAnsi="Times New Roman"/>
      <w:color w:val="000000"/>
      <w:kern w:val="1"/>
      <w:sz w:val="20"/>
      <w:lang w:eastAsia="zh-CN"/>
    </w:rPr>
  </w:style>
  <w:style w:type="paragraph" w:customStyle="1" w:styleId="Tekstblokowy1">
    <w:name w:val="Tekst blokowy1"/>
    <w:basedOn w:val="Normalny"/>
    <w:rsid w:val="000B77D1"/>
    <w:pPr>
      <w:widowControl w:val="0"/>
      <w:shd w:val="clear" w:color="auto" w:fill="FFFFFF"/>
      <w:suppressAutoHyphens/>
      <w:autoSpaceDE w:val="0"/>
      <w:spacing w:line="226" w:lineRule="exact"/>
      <w:ind w:left="5" w:right="34"/>
      <w:jc w:val="both"/>
    </w:pPr>
    <w:rPr>
      <w:rFonts w:cs="Arial"/>
      <w:color w:val="000000"/>
      <w:spacing w:val="-7"/>
      <w:sz w:val="20"/>
      <w:lang w:eastAsia="zh-CN"/>
    </w:rPr>
  </w:style>
  <w:style w:type="paragraph" w:customStyle="1" w:styleId="Zwykytekst1">
    <w:name w:val="Zwykły tekst1"/>
    <w:basedOn w:val="Normalny"/>
    <w:rsid w:val="000B77D1"/>
    <w:pPr>
      <w:suppressAutoHyphens/>
    </w:pPr>
    <w:rPr>
      <w:rFonts w:ascii="Courier New" w:hAnsi="Courier New" w:cs="Courier New"/>
      <w:sz w:val="20"/>
      <w:lang w:val="en-US" w:eastAsia="zh-CN"/>
    </w:rPr>
  </w:style>
  <w:style w:type="paragraph" w:customStyle="1" w:styleId="Zwykytekst2">
    <w:name w:val="Zwykły tekst2"/>
    <w:basedOn w:val="Normalny"/>
    <w:rsid w:val="000B77D1"/>
    <w:pPr>
      <w:suppressAutoHyphens/>
      <w:overflowPunct w:val="0"/>
      <w:autoSpaceDE w:val="0"/>
    </w:pPr>
    <w:rPr>
      <w:rFonts w:ascii="Courier New" w:hAnsi="Courier New" w:cs="Courier New"/>
      <w:sz w:val="20"/>
      <w:lang w:val="en-US" w:eastAsia="zh-CN"/>
    </w:rPr>
  </w:style>
  <w:style w:type="paragraph" w:customStyle="1" w:styleId="Tekstpodstawowy33">
    <w:name w:val="Tekst podstawowy 33"/>
    <w:basedOn w:val="Normalny"/>
    <w:rsid w:val="000B77D1"/>
    <w:pPr>
      <w:suppressAutoHyphens/>
      <w:autoSpaceDE w:val="0"/>
      <w:spacing w:before="60"/>
      <w:jc w:val="both"/>
    </w:pPr>
    <w:rPr>
      <w:rFonts w:ascii="Times New Roman" w:hAnsi="Times New Roman"/>
      <w:b/>
      <w:bCs/>
      <w:sz w:val="22"/>
      <w:szCs w:val="22"/>
      <w:lang w:eastAsia="zh-CN"/>
    </w:rPr>
  </w:style>
  <w:style w:type="paragraph" w:styleId="Bezodstpw">
    <w:name w:val="No Spacing"/>
    <w:uiPriority w:val="1"/>
    <w:qFormat/>
    <w:rsid w:val="000B77D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Tekstpodstawowywcity31">
    <w:name w:val="Tekst podstawowy wcięty 31"/>
    <w:basedOn w:val="Normalny"/>
    <w:rsid w:val="000B77D1"/>
    <w:pPr>
      <w:suppressAutoHyphens/>
      <w:spacing w:after="120"/>
      <w:ind w:left="283"/>
    </w:pPr>
    <w:rPr>
      <w:rFonts w:cs="Arial"/>
      <w:sz w:val="16"/>
      <w:szCs w:val="16"/>
      <w:lang w:eastAsia="zh-CN"/>
    </w:rPr>
  </w:style>
  <w:style w:type="paragraph" w:customStyle="1" w:styleId="StandardZnakZnak">
    <w:name w:val="Standard Znak Znak"/>
    <w:rsid w:val="000B77D1"/>
    <w:pPr>
      <w:suppressAutoHyphens/>
      <w:autoSpaceDE w:val="0"/>
    </w:pPr>
    <w:rPr>
      <w:sz w:val="24"/>
      <w:szCs w:val="24"/>
      <w:lang w:eastAsia="zh-CN"/>
    </w:rPr>
  </w:style>
  <w:style w:type="paragraph" w:customStyle="1" w:styleId="Obszartekstu">
    <w:name w:val="Obszar tekstu"/>
    <w:basedOn w:val="StandardZnakZnak"/>
    <w:rsid w:val="000B77D1"/>
    <w:pPr>
      <w:jc w:val="both"/>
    </w:pPr>
    <w:rPr>
      <w:rFonts w:ascii="Arial" w:hAnsi="Arial" w:cs="Arial"/>
      <w:sz w:val="22"/>
      <w:szCs w:val="22"/>
    </w:rPr>
  </w:style>
  <w:style w:type="paragraph" w:styleId="Spistreci1">
    <w:name w:val="toc 1"/>
    <w:basedOn w:val="Normalny"/>
    <w:rsid w:val="000B77D1"/>
    <w:pPr>
      <w:suppressAutoHyphens/>
      <w:spacing w:before="120" w:after="120"/>
    </w:pPr>
    <w:rPr>
      <w:rFonts w:ascii="Times New Roman" w:hAnsi="Times New Roman"/>
      <w:b/>
      <w:caps/>
      <w:sz w:val="20"/>
      <w:szCs w:val="24"/>
      <w:lang w:eastAsia="zh-CN"/>
    </w:rPr>
  </w:style>
  <w:style w:type="paragraph" w:customStyle="1" w:styleId="Standard">
    <w:name w:val="Standard"/>
    <w:rsid w:val="000B77D1"/>
    <w:pPr>
      <w:suppressAutoHyphens/>
      <w:autoSpaceDE w:val="0"/>
    </w:pPr>
    <w:rPr>
      <w:sz w:val="24"/>
      <w:szCs w:val="24"/>
      <w:lang w:eastAsia="zh-CN"/>
    </w:rPr>
  </w:style>
  <w:style w:type="paragraph" w:customStyle="1" w:styleId="P36">
    <w:name w:val="P36"/>
    <w:basedOn w:val="Standard"/>
    <w:rsid w:val="000B77D1"/>
    <w:pPr>
      <w:widowControl w:val="0"/>
      <w:autoSpaceDE/>
    </w:pPr>
    <w:rPr>
      <w:rFonts w:eastAsia="Arial Unicode MS" w:cs="Arial Narrow"/>
      <w:szCs w:val="20"/>
    </w:rPr>
  </w:style>
  <w:style w:type="paragraph" w:customStyle="1" w:styleId="tyt">
    <w:name w:val="tyt"/>
    <w:basedOn w:val="Normalny"/>
    <w:rsid w:val="000B77D1"/>
    <w:pPr>
      <w:keepNext/>
      <w:suppressAutoHyphens/>
      <w:spacing w:before="60" w:after="60"/>
      <w:jc w:val="center"/>
    </w:pPr>
    <w:rPr>
      <w:rFonts w:ascii="Times New Roman" w:hAnsi="Times New Roman"/>
      <w:b/>
      <w:lang w:eastAsia="zh-CN"/>
    </w:rPr>
  </w:style>
  <w:style w:type="paragraph" w:customStyle="1" w:styleId="Tekstpodstawowy32">
    <w:name w:val="Tekst podstawowy 32"/>
    <w:basedOn w:val="Normalny"/>
    <w:rsid w:val="000B77D1"/>
    <w:pPr>
      <w:tabs>
        <w:tab w:val="left" w:pos="9923"/>
        <w:tab w:val="left" w:pos="10969"/>
      </w:tabs>
      <w:suppressAutoHyphens/>
      <w:spacing w:line="360" w:lineRule="auto"/>
      <w:ind w:right="-622"/>
      <w:jc w:val="both"/>
    </w:pPr>
    <w:rPr>
      <w:rFonts w:ascii="Times New Roman" w:hAnsi="Times New Roman"/>
      <w:sz w:val="22"/>
      <w:lang w:eastAsia="zh-CN"/>
    </w:rPr>
  </w:style>
  <w:style w:type="paragraph" w:customStyle="1" w:styleId="DefinitionList">
    <w:name w:val="Definition List"/>
    <w:basedOn w:val="Normalny"/>
    <w:next w:val="Normalny"/>
    <w:rsid w:val="000B77D1"/>
    <w:pPr>
      <w:widowControl w:val="0"/>
      <w:suppressAutoHyphens/>
      <w:ind w:left="360"/>
    </w:pPr>
    <w:rPr>
      <w:rFonts w:ascii="Times New Roman" w:hAnsi="Times New Roman"/>
      <w:lang w:eastAsia="zh-CN"/>
    </w:rPr>
  </w:style>
  <w:style w:type="paragraph" w:customStyle="1" w:styleId="Styl1">
    <w:name w:val="Styl1"/>
    <w:basedOn w:val="Normalny"/>
    <w:rsid w:val="000B77D1"/>
    <w:pPr>
      <w:widowControl w:val="0"/>
      <w:suppressAutoHyphens/>
      <w:spacing w:before="240"/>
      <w:jc w:val="both"/>
    </w:pPr>
    <w:rPr>
      <w:rFonts w:cs="Arial"/>
      <w:lang w:eastAsia="zh-CN"/>
    </w:rPr>
  </w:style>
  <w:style w:type="paragraph" w:customStyle="1" w:styleId="SIWZ1txt">
    <w:name w:val="SIWZ 1.txt"/>
    <w:rsid w:val="000B77D1"/>
    <w:pPr>
      <w:tabs>
        <w:tab w:val="right" w:leader="dot" w:pos="9072"/>
      </w:tabs>
      <w:suppressAutoHyphens/>
      <w:autoSpaceDE w:val="0"/>
      <w:spacing w:line="271" w:lineRule="atLeast"/>
      <w:ind w:left="567" w:hanging="283"/>
      <w:jc w:val="both"/>
    </w:pPr>
    <w:rPr>
      <w:sz w:val="22"/>
      <w:szCs w:val="22"/>
      <w:lang w:eastAsia="zh-CN"/>
    </w:rPr>
  </w:style>
  <w:style w:type="paragraph" w:customStyle="1" w:styleId="StylNagwek1Wszystkiewersaliki">
    <w:name w:val="Styl Nagłówek 1 + Wszystkie wersaliki"/>
    <w:basedOn w:val="Nagwek1"/>
    <w:rsid w:val="000B77D1"/>
    <w:pPr>
      <w:numPr>
        <w:numId w:val="2"/>
      </w:numPr>
      <w:suppressAutoHyphens/>
      <w:spacing w:before="360" w:after="120"/>
      <w:jc w:val="left"/>
    </w:pPr>
    <w:rPr>
      <w:rFonts w:cs="Arial"/>
      <w:caps/>
      <w:szCs w:val="24"/>
      <w:lang w:eastAsia="zh-CN"/>
    </w:rPr>
  </w:style>
  <w:style w:type="paragraph" w:customStyle="1" w:styleId="Tretekstu3">
    <w:name w:val="Treść tekstu 3"/>
    <w:basedOn w:val="Normalny"/>
    <w:rsid w:val="000B77D1"/>
    <w:pPr>
      <w:widowControl w:val="0"/>
      <w:suppressAutoHyphens/>
      <w:spacing w:after="120"/>
      <w:ind w:left="567"/>
      <w:jc w:val="both"/>
    </w:pPr>
    <w:rPr>
      <w:rFonts w:ascii="Tahoma" w:eastAsia="Lucida Sans Unicode" w:hAnsi="Tahoma" w:cs="Tahoma"/>
      <w:kern w:val="1"/>
      <w:szCs w:val="24"/>
      <w:lang w:eastAsia="zh-CN"/>
    </w:rPr>
  </w:style>
  <w:style w:type="paragraph" w:styleId="Podpis">
    <w:name w:val="Signature"/>
    <w:basedOn w:val="Normalny"/>
    <w:link w:val="PodpisZnak1"/>
    <w:rsid w:val="000B77D1"/>
    <w:pPr>
      <w:suppressAutoHyphens/>
      <w:jc w:val="center"/>
    </w:pPr>
    <w:rPr>
      <w:rFonts w:ascii="Calibri" w:eastAsia="Calibri" w:hAnsi="Calibri"/>
      <w:sz w:val="22"/>
      <w:szCs w:val="22"/>
      <w:lang w:eastAsia="zh-CN"/>
    </w:rPr>
  </w:style>
  <w:style w:type="character" w:customStyle="1" w:styleId="PodpisZnak1">
    <w:name w:val="Podpis Znak1"/>
    <w:link w:val="Podpis"/>
    <w:rsid w:val="000B77D1"/>
    <w:rPr>
      <w:rFonts w:ascii="Calibri" w:eastAsia="Calibri" w:hAnsi="Calibri"/>
      <w:sz w:val="22"/>
      <w:szCs w:val="22"/>
      <w:lang w:eastAsia="zh-CN"/>
    </w:rPr>
  </w:style>
  <w:style w:type="paragraph" w:customStyle="1" w:styleId="Framecontents">
    <w:name w:val="Frame contents"/>
    <w:basedOn w:val="Tekstpodstawowy"/>
    <w:rsid w:val="000B77D1"/>
    <w:pPr>
      <w:suppressAutoHyphens/>
    </w:pPr>
    <w:rPr>
      <w:rFonts w:cs="Arial"/>
      <w:lang w:eastAsia="zh-CN"/>
    </w:rPr>
  </w:style>
  <w:style w:type="paragraph" w:customStyle="1" w:styleId="TableContents">
    <w:name w:val="Table Contents"/>
    <w:basedOn w:val="Normalny"/>
    <w:rsid w:val="000B77D1"/>
    <w:pPr>
      <w:suppressLineNumbers/>
      <w:suppressAutoHyphens/>
    </w:pPr>
    <w:rPr>
      <w:rFonts w:cs="Arial"/>
      <w:lang w:eastAsia="zh-CN"/>
    </w:rPr>
  </w:style>
  <w:style w:type="paragraph" w:customStyle="1" w:styleId="TableHeading">
    <w:name w:val="Table Heading"/>
    <w:basedOn w:val="TableContents"/>
    <w:rsid w:val="000B77D1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0B77D1"/>
    <w:pPr>
      <w:suppressAutoHyphens/>
    </w:pPr>
    <w:rPr>
      <w:rFonts w:cs="Arial"/>
      <w:lang w:eastAsia="zh-CN"/>
    </w:rPr>
  </w:style>
  <w:style w:type="paragraph" w:customStyle="1" w:styleId="Zawartotabeli">
    <w:name w:val="Zawartość tabeli"/>
    <w:basedOn w:val="Normalny"/>
    <w:rsid w:val="000B77D1"/>
    <w:pPr>
      <w:suppressLineNumbers/>
      <w:suppressAutoHyphens/>
    </w:pPr>
    <w:rPr>
      <w:rFonts w:cs="Arial"/>
      <w:lang w:eastAsia="zh-CN"/>
    </w:rPr>
  </w:style>
  <w:style w:type="paragraph" w:customStyle="1" w:styleId="Nagwektabeli">
    <w:name w:val="Nagłówek tabeli"/>
    <w:basedOn w:val="Zawartotabeli"/>
    <w:rsid w:val="000B77D1"/>
    <w:pPr>
      <w:jc w:val="center"/>
    </w:pPr>
    <w:rPr>
      <w:b/>
      <w:bCs/>
    </w:rPr>
  </w:style>
  <w:style w:type="paragraph" w:customStyle="1" w:styleId="Tretekstu2">
    <w:name w:val="Treść tekstu 2"/>
    <w:basedOn w:val="Tekstpodstawowy"/>
    <w:rsid w:val="000B77D1"/>
    <w:pPr>
      <w:suppressAutoHyphens/>
      <w:ind w:left="283"/>
    </w:pPr>
    <w:rPr>
      <w:rFonts w:cs="Arial"/>
      <w:lang w:eastAsia="zh-CN"/>
    </w:rPr>
  </w:style>
  <w:style w:type="character" w:customStyle="1" w:styleId="TekstpodstawowywcityZnak">
    <w:name w:val="Tekst podstawowy wcięty Znak"/>
    <w:link w:val="Tekstpodstawowywcity"/>
    <w:rsid w:val="003249B4"/>
    <w:rPr>
      <w:rFonts w:ascii="Arial" w:hAnsi="Arial"/>
      <w:sz w:val="24"/>
    </w:rPr>
  </w:style>
  <w:style w:type="character" w:customStyle="1" w:styleId="Tekstpodstawowy3Znak">
    <w:name w:val="Tekst podstawowy 3 Znak"/>
    <w:link w:val="Tekstpodstawowy3"/>
    <w:semiHidden/>
    <w:rsid w:val="00AF2E0E"/>
    <w:rPr>
      <w:rFonts w:ascii="Arial" w:hAnsi="Arial"/>
      <w:color w:val="FF0000"/>
      <w:sz w:val="24"/>
    </w:rPr>
  </w:style>
  <w:style w:type="character" w:customStyle="1" w:styleId="TytuZnak">
    <w:name w:val="Tytuł Znak"/>
    <w:link w:val="Tytu"/>
    <w:uiPriority w:val="99"/>
    <w:locked/>
    <w:rsid w:val="000D4372"/>
    <w:rPr>
      <w:b/>
      <w:sz w:val="24"/>
    </w:rPr>
  </w:style>
  <w:style w:type="paragraph" w:customStyle="1" w:styleId="Kropki">
    <w:name w:val="Kropki"/>
    <w:basedOn w:val="Normalny"/>
    <w:uiPriority w:val="99"/>
    <w:rsid w:val="000D4372"/>
    <w:pPr>
      <w:tabs>
        <w:tab w:val="left" w:leader="dot" w:pos="9072"/>
        <w:tab w:val="left" w:leader="dot" w:pos="9356"/>
      </w:tabs>
      <w:spacing w:line="360" w:lineRule="auto"/>
      <w:jc w:val="right"/>
    </w:pPr>
    <w:rPr>
      <w:rFonts w:cs="Arial"/>
      <w:szCs w:val="24"/>
    </w:rPr>
  </w:style>
  <w:style w:type="paragraph" w:customStyle="1" w:styleId="Stopka1">
    <w:name w:val="Stopka1"/>
    <w:uiPriority w:val="99"/>
    <w:rsid w:val="000D4372"/>
    <w:pPr>
      <w:widowControl w:val="0"/>
      <w:snapToGrid w:val="0"/>
    </w:pPr>
    <w:rPr>
      <w:rFonts w:ascii="TimesET" w:hAnsi="TimesET" w:cs="TimesET"/>
      <w:color w:val="000000"/>
      <w:sz w:val="24"/>
      <w:szCs w:val="24"/>
    </w:rPr>
  </w:style>
  <w:style w:type="character" w:customStyle="1" w:styleId="Nierozpoznanawzmianka1">
    <w:name w:val="Nierozpoznana wzmianka1"/>
    <w:uiPriority w:val="99"/>
    <w:semiHidden/>
    <w:unhideWhenUsed/>
    <w:rsid w:val="00F6128A"/>
    <w:rPr>
      <w:color w:val="808080"/>
      <w:shd w:val="clear" w:color="auto" w:fill="E6E6E6"/>
    </w:rPr>
  </w:style>
  <w:style w:type="character" w:customStyle="1" w:styleId="il">
    <w:name w:val="il"/>
    <w:basedOn w:val="Domylnaczcionkaakapitu"/>
    <w:uiPriority w:val="99"/>
    <w:rsid w:val="00B656A0"/>
  </w:style>
  <w:style w:type="character" w:customStyle="1" w:styleId="AkapitzlistZnak">
    <w:name w:val="Akapit z listą Znak"/>
    <w:aliases w:val="Akapit z listą BS Znak,Kolorowa lista — akcent 11 Znak"/>
    <w:link w:val="Akapitzlist"/>
    <w:uiPriority w:val="34"/>
    <w:qFormat/>
    <w:locked/>
    <w:rsid w:val="003541FC"/>
    <w:rPr>
      <w:rFonts w:ascii="Calibri" w:eastAsia="Calibri" w:hAnsi="Calibri"/>
      <w:sz w:val="22"/>
      <w:szCs w:val="22"/>
      <w:lang w:eastAsia="en-US"/>
    </w:rPr>
  </w:style>
  <w:style w:type="paragraph" w:customStyle="1" w:styleId="Style12">
    <w:name w:val="Style12"/>
    <w:basedOn w:val="Normalny"/>
    <w:uiPriority w:val="99"/>
    <w:rsid w:val="00E26288"/>
    <w:pPr>
      <w:widowControl w:val="0"/>
      <w:autoSpaceDE w:val="0"/>
      <w:autoSpaceDN w:val="0"/>
      <w:adjustRightInd w:val="0"/>
      <w:spacing w:line="252" w:lineRule="exact"/>
    </w:pPr>
    <w:rPr>
      <w:rFonts w:ascii="Arial Narrow" w:eastAsiaTheme="minorEastAsia" w:hAnsi="Arial Narrow" w:cstheme="minorBidi"/>
      <w:szCs w:val="24"/>
    </w:rPr>
  </w:style>
  <w:style w:type="paragraph" w:customStyle="1" w:styleId="Style28">
    <w:name w:val="Style28"/>
    <w:basedOn w:val="Normalny"/>
    <w:uiPriority w:val="99"/>
    <w:rsid w:val="00E26288"/>
    <w:pPr>
      <w:widowControl w:val="0"/>
      <w:autoSpaceDE w:val="0"/>
      <w:autoSpaceDN w:val="0"/>
      <w:adjustRightInd w:val="0"/>
      <w:spacing w:line="252" w:lineRule="exact"/>
      <w:jc w:val="center"/>
    </w:pPr>
    <w:rPr>
      <w:rFonts w:ascii="Arial Narrow" w:eastAsiaTheme="minorEastAsia" w:hAnsi="Arial Narrow" w:cstheme="minorBidi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54D85"/>
    <w:rPr>
      <w:color w:val="605E5C"/>
      <w:shd w:val="clear" w:color="auto" w:fill="E1DFDD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C72226"/>
    <w:rPr>
      <w:rFonts w:ascii="Arial" w:hAnsi="Arial"/>
    </w:rPr>
  </w:style>
  <w:style w:type="numbering" w:customStyle="1" w:styleId="Zaimportowanystyl12">
    <w:name w:val="Zaimportowany styl 12"/>
    <w:rsid w:val="00F02A69"/>
    <w:pPr>
      <w:numPr>
        <w:numId w:val="14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28681F"/>
    <w:rPr>
      <w:color w:val="605E5C"/>
      <w:shd w:val="clear" w:color="auto" w:fill="E1DFDD"/>
    </w:rPr>
  </w:style>
  <w:style w:type="paragraph" w:customStyle="1" w:styleId="gwp6e7201camsonormal">
    <w:name w:val="gwp6e7201ca_msonormal"/>
    <w:basedOn w:val="Normalny"/>
    <w:rsid w:val="008D50FB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markedcontent">
    <w:name w:val="markedcontent"/>
    <w:basedOn w:val="Domylnaczcionkaakapitu"/>
    <w:rsid w:val="00420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1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554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8674">
              <w:marLeft w:val="0"/>
              <w:marRight w:val="0"/>
              <w:marTop w:val="231"/>
              <w:marBottom w:val="23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14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0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4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357961">
                          <w:blockQuote w:val="1"/>
                          <w:marLeft w:val="72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203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0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75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4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4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enpolska.pl" TargetMode="External"/><Relationship Id="rId3" Type="http://schemas.openxmlformats.org/officeDocument/2006/relationships/image" Target="media/image3.png"/><Relationship Id="rId7" Type="http://schemas.openxmlformats.org/officeDocument/2006/relationships/hyperlink" Target="http://www.aktualnosciturystyczne.pl" TargetMode="External"/><Relationship Id="rId12" Type="http://schemas.openxmlformats.org/officeDocument/2006/relationships/hyperlink" Target="http://www.polskapodajdalej.pl" TargetMode="External"/><Relationship Id="rId2" Type="http://schemas.openxmlformats.org/officeDocument/2006/relationships/hyperlink" Target="mailto:pot@pot.gov.pl" TargetMode="External"/><Relationship Id="rId1" Type="http://schemas.openxmlformats.org/officeDocument/2006/relationships/image" Target="media/image2.png"/><Relationship Id="rId6" Type="http://schemas.openxmlformats.org/officeDocument/2006/relationships/hyperlink" Target="http://www.poland-convention.pl" TargetMode="External"/><Relationship Id="rId11" Type="http://schemas.openxmlformats.org/officeDocument/2006/relationships/hyperlink" Target="http://www.zarabiajnaturystyce.pl" TargetMode="External"/><Relationship Id="rId5" Type="http://schemas.openxmlformats.org/officeDocument/2006/relationships/hyperlink" Target="http://www.polska.travel" TargetMode="External"/><Relationship Id="rId10" Type="http://schemas.openxmlformats.org/officeDocument/2006/relationships/hyperlink" Target="http://www.ppr.pot.gov.pl" TargetMode="External"/><Relationship Id="rId4" Type="http://schemas.openxmlformats.org/officeDocument/2006/relationships/hyperlink" Target="http://www.pot.gov.pl" TargetMode="External"/><Relationship Id="rId9" Type="http://schemas.openxmlformats.org/officeDocument/2006/relationships/hyperlink" Target="http://www.pieknywschod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2E6D9-2DA7-4F60-84B9-8EDF34D97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261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RP&amp;W</Company>
  <LinksUpToDate>false</LinksUpToDate>
  <CharactersWithSpaces>3150</CharactersWithSpaces>
  <SharedDoc>false</SharedDoc>
  <HLinks>
    <vt:vector size="24" baseType="variant">
      <vt:variant>
        <vt:i4>4784244</vt:i4>
      </vt:variant>
      <vt:variant>
        <vt:i4>9</vt:i4>
      </vt:variant>
      <vt:variant>
        <vt:i4>0</vt:i4>
      </vt:variant>
      <vt:variant>
        <vt:i4>5</vt:i4>
      </vt:variant>
      <vt:variant>
        <vt:lpwstr>mailto:lukasz.krawczyk@pot.gov.pl</vt:lpwstr>
      </vt:variant>
      <vt:variant>
        <vt:lpwstr/>
      </vt:variant>
      <vt:variant>
        <vt:i4>4784244</vt:i4>
      </vt:variant>
      <vt:variant>
        <vt:i4>6</vt:i4>
      </vt:variant>
      <vt:variant>
        <vt:i4>0</vt:i4>
      </vt:variant>
      <vt:variant>
        <vt:i4>5</vt:i4>
      </vt:variant>
      <vt:variant>
        <vt:lpwstr>mailto:lukasz.krawczyk@pot.gov.pl</vt:lpwstr>
      </vt:variant>
      <vt:variant>
        <vt:lpwstr/>
      </vt:variant>
      <vt:variant>
        <vt:i4>196709</vt:i4>
      </vt:variant>
      <vt:variant>
        <vt:i4>3</vt:i4>
      </vt:variant>
      <vt:variant>
        <vt:i4>0</vt:i4>
      </vt:variant>
      <vt:variant>
        <vt:i4>5</vt:i4>
      </vt:variant>
      <vt:variant>
        <vt:lpwstr>mailto:pot@pot.gov.pl</vt:lpwstr>
      </vt:variant>
      <vt:variant>
        <vt:lpwstr/>
      </vt:variant>
      <vt:variant>
        <vt:i4>6357052</vt:i4>
      </vt:variant>
      <vt:variant>
        <vt:i4>0</vt:i4>
      </vt:variant>
      <vt:variant>
        <vt:i4>0</vt:i4>
      </vt:variant>
      <vt:variant>
        <vt:i4>5</vt:i4>
      </vt:variant>
      <vt:variant>
        <vt:lpwstr>http://www.pot.gov.pl/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creator>SM</dc:creator>
  <cp:lastModifiedBy>Lubelska Martyna</cp:lastModifiedBy>
  <cp:revision>4</cp:revision>
  <cp:lastPrinted>2022-11-28T13:57:00Z</cp:lastPrinted>
  <dcterms:created xsi:type="dcterms:W3CDTF">2022-11-28T13:58:00Z</dcterms:created>
  <dcterms:modified xsi:type="dcterms:W3CDTF">2022-11-28T13:59:00Z</dcterms:modified>
</cp:coreProperties>
</file>